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C08C6B" w14:textId="77777777" w:rsidR="00377A87" w:rsidRPr="00970049" w:rsidRDefault="00377A87" w:rsidP="00970049">
      <w:pPr>
        <w:ind w:left="142"/>
        <w:rPr>
          <w:rFonts w:asciiTheme="majorHAnsi" w:hAnsiTheme="majorHAnsi"/>
          <w:sz w:val="28"/>
          <w:szCs w:val="24"/>
        </w:rPr>
      </w:pPr>
      <w:bookmarkStart w:id="0" w:name="_GoBack"/>
      <w:bookmarkEnd w:id="0"/>
    </w:p>
    <w:p w14:paraId="610E6F98" w14:textId="0393D483" w:rsidR="00762A56" w:rsidRPr="00970049" w:rsidRDefault="00762A56" w:rsidP="00970049">
      <w:pPr>
        <w:pStyle w:val="Titre3"/>
        <w:tabs>
          <w:tab w:val="left" w:pos="0"/>
        </w:tabs>
        <w:ind w:left="142"/>
        <w:rPr>
          <w:rFonts w:asciiTheme="majorHAnsi" w:hAnsiTheme="majorHAnsi"/>
          <w:b/>
          <w:bCs/>
          <w:sz w:val="28"/>
          <w:szCs w:val="24"/>
        </w:rPr>
      </w:pPr>
      <w:r w:rsidRPr="00970049">
        <w:rPr>
          <w:rFonts w:asciiTheme="majorHAnsi" w:hAnsiTheme="majorHAnsi"/>
          <w:b/>
          <w:sz w:val="28"/>
          <w:szCs w:val="24"/>
        </w:rPr>
        <w:t xml:space="preserve">Compte rendu du conseil de classe </w:t>
      </w:r>
      <w:r w:rsidR="006A0307">
        <w:rPr>
          <w:rFonts w:asciiTheme="majorHAnsi" w:hAnsiTheme="majorHAnsi"/>
          <w:b/>
          <w:sz w:val="28"/>
          <w:szCs w:val="24"/>
        </w:rPr>
        <w:t>du 1er</w:t>
      </w:r>
      <w:r w:rsidR="008F30B7" w:rsidRPr="00970049">
        <w:rPr>
          <w:rFonts w:asciiTheme="majorHAnsi" w:hAnsiTheme="majorHAnsi"/>
          <w:b/>
          <w:sz w:val="28"/>
          <w:szCs w:val="24"/>
        </w:rPr>
        <w:t xml:space="preserve"> </w:t>
      </w:r>
      <w:r w:rsidR="006A0307">
        <w:rPr>
          <w:rFonts w:asciiTheme="majorHAnsi" w:hAnsiTheme="majorHAnsi"/>
          <w:b/>
          <w:sz w:val="28"/>
          <w:szCs w:val="24"/>
        </w:rPr>
        <w:t>t</w:t>
      </w:r>
      <w:r w:rsidR="008F30B7" w:rsidRPr="00970049">
        <w:rPr>
          <w:rFonts w:asciiTheme="majorHAnsi" w:hAnsiTheme="majorHAnsi"/>
          <w:b/>
          <w:sz w:val="28"/>
          <w:szCs w:val="24"/>
        </w:rPr>
        <w:t xml:space="preserve">rimestre </w:t>
      </w:r>
      <w:r w:rsidRPr="00970049">
        <w:rPr>
          <w:rFonts w:asciiTheme="majorHAnsi" w:hAnsiTheme="majorHAnsi"/>
          <w:b/>
          <w:sz w:val="28"/>
          <w:szCs w:val="24"/>
        </w:rPr>
        <w:t>-</w:t>
      </w:r>
      <w:r w:rsidR="000C232D" w:rsidRPr="00970049">
        <w:rPr>
          <w:rFonts w:asciiTheme="majorHAnsi" w:hAnsiTheme="majorHAnsi"/>
          <w:b/>
          <w:sz w:val="28"/>
          <w:szCs w:val="24"/>
        </w:rPr>
        <w:t xml:space="preserve"> </w:t>
      </w:r>
      <w:r w:rsidR="006A0307">
        <w:rPr>
          <w:rFonts w:asciiTheme="majorHAnsi" w:hAnsiTheme="majorHAnsi"/>
          <w:b/>
          <w:sz w:val="28"/>
          <w:szCs w:val="24"/>
        </w:rPr>
        <w:t>3</w:t>
      </w:r>
      <w:r w:rsidR="000C232D" w:rsidRPr="00970049">
        <w:rPr>
          <w:rFonts w:asciiTheme="majorHAnsi" w:hAnsiTheme="majorHAnsi"/>
          <w:b/>
          <w:sz w:val="28"/>
          <w:szCs w:val="24"/>
        </w:rPr>
        <w:t xml:space="preserve">ème </w:t>
      </w:r>
      <w:r w:rsidR="006A0307">
        <w:rPr>
          <w:rFonts w:asciiTheme="majorHAnsi" w:hAnsiTheme="majorHAnsi"/>
          <w:b/>
          <w:sz w:val="28"/>
          <w:szCs w:val="24"/>
        </w:rPr>
        <w:t>B</w:t>
      </w:r>
    </w:p>
    <w:p w14:paraId="01DC0B11" w14:textId="2B66DB2E" w:rsidR="000C232D" w:rsidRPr="00970049" w:rsidRDefault="006A0307" w:rsidP="00970049">
      <w:pPr>
        <w:pStyle w:val="Titre3"/>
        <w:tabs>
          <w:tab w:val="left" w:pos="0"/>
        </w:tabs>
        <w:ind w:left="142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11 décembre 2018</w:t>
      </w:r>
    </w:p>
    <w:p w14:paraId="3F78BBCA" w14:textId="1B7161FE" w:rsidR="00377A87" w:rsidRDefault="00377A87" w:rsidP="00970049">
      <w:pPr>
        <w:ind w:left="142"/>
        <w:rPr>
          <w:rFonts w:asciiTheme="majorHAnsi" w:hAnsiTheme="majorHAnsi"/>
          <w:b/>
          <w:bCs/>
          <w:i/>
          <w:sz w:val="24"/>
          <w:szCs w:val="24"/>
        </w:rPr>
      </w:pPr>
    </w:p>
    <w:p w14:paraId="67C90B89" w14:textId="26CC84CD" w:rsidR="00970049" w:rsidRDefault="00970049" w:rsidP="00970049">
      <w:pPr>
        <w:ind w:left="142"/>
        <w:rPr>
          <w:rFonts w:asciiTheme="majorHAnsi" w:hAnsiTheme="majorHAnsi"/>
          <w:b/>
          <w:bCs/>
          <w:i/>
          <w:sz w:val="24"/>
          <w:szCs w:val="24"/>
        </w:rPr>
      </w:pPr>
    </w:p>
    <w:p w14:paraId="0F0F73E2" w14:textId="77777777" w:rsidR="00970049" w:rsidRPr="00970049" w:rsidRDefault="00970049" w:rsidP="00970049">
      <w:pPr>
        <w:ind w:left="142"/>
        <w:rPr>
          <w:rFonts w:asciiTheme="majorHAnsi" w:hAnsiTheme="majorHAnsi"/>
          <w:b/>
          <w:bCs/>
          <w:i/>
          <w:sz w:val="24"/>
          <w:szCs w:val="24"/>
        </w:rPr>
      </w:pPr>
    </w:p>
    <w:p w14:paraId="71A12D6A" w14:textId="2FADF40F" w:rsidR="000C232D" w:rsidRPr="00970049" w:rsidRDefault="000C232D" w:rsidP="00970049">
      <w:pPr>
        <w:ind w:left="142"/>
        <w:rPr>
          <w:rFonts w:asciiTheme="majorHAnsi" w:hAnsiTheme="majorHAnsi"/>
          <w:b/>
          <w:i/>
          <w:sz w:val="24"/>
          <w:szCs w:val="24"/>
        </w:rPr>
      </w:pPr>
      <w:r w:rsidRPr="00970049">
        <w:rPr>
          <w:rFonts w:asciiTheme="majorHAnsi" w:hAnsiTheme="majorHAnsi"/>
          <w:b/>
          <w:bCs/>
          <w:i/>
          <w:sz w:val="24"/>
          <w:szCs w:val="24"/>
        </w:rPr>
        <w:t>Présents</w:t>
      </w:r>
      <w:r w:rsidRPr="00970049">
        <w:rPr>
          <w:rFonts w:asciiTheme="majorHAnsi" w:hAnsiTheme="majorHAnsi"/>
          <w:b/>
          <w:i/>
          <w:sz w:val="24"/>
          <w:szCs w:val="24"/>
        </w:rPr>
        <w:t xml:space="preserve"> : </w:t>
      </w:r>
    </w:p>
    <w:p w14:paraId="4F583C16" w14:textId="360D2EA5" w:rsidR="000C232D" w:rsidRPr="00970049" w:rsidRDefault="000C232D" w:rsidP="00970049">
      <w:pPr>
        <w:numPr>
          <w:ilvl w:val="0"/>
          <w:numId w:val="3"/>
        </w:numPr>
        <w:tabs>
          <w:tab w:val="left" w:pos="720"/>
        </w:tabs>
        <w:ind w:left="142"/>
        <w:jc w:val="both"/>
        <w:rPr>
          <w:rFonts w:asciiTheme="majorHAnsi" w:hAnsiTheme="majorHAnsi"/>
          <w:sz w:val="24"/>
          <w:szCs w:val="24"/>
        </w:rPr>
      </w:pPr>
      <w:r w:rsidRPr="00970049">
        <w:rPr>
          <w:rFonts w:asciiTheme="majorHAnsi" w:hAnsiTheme="majorHAnsi"/>
          <w:sz w:val="24"/>
          <w:szCs w:val="24"/>
        </w:rPr>
        <w:t xml:space="preserve">Principale adjointe : Mme </w:t>
      </w:r>
      <w:r w:rsidR="0080542A" w:rsidRPr="00970049">
        <w:rPr>
          <w:rFonts w:asciiTheme="majorHAnsi" w:hAnsiTheme="majorHAnsi"/>
          <w:sz w:val="24"/>
          <w:szCs w:val="24"/>
        </w:rPr>
        <w:t>DEBA</w:t>
      </w:r>
      <w:r w:rsidR="000473F4" w:rsidRPr="00970049">
        <w:rPr>
          <w:rFonts w:asciiTheme="majorHAnsi" w:hAnsiTheme="majorHAnsi"/>
          <w:sz w:val="24"/>
          <w:szCs w:val="24"/>
        </w:rPr>
        <w:t>.</w:t>
      </w:r>
    </w:p>
    <w:p w14:paraId="32C33507" w14:textId="00103A3D" w:rsidR="00A55917" w:rsidRDefault="00A55917" w:rsidP="00970049">
      <w:pPr>
        <w:numPr>
          <w:ilvl w:val="0"/>
          <w:numId w:val="3"/>
        </w:numPr>
        <w:tabs>
          <w:tab w:val="left" w:pos="720"/>
        </w:tabs>
        <w:ind w:left="142"/>
        <w:jc w:val="both"/>
        <w:rPr>
          <w:rFonts w:asciiTheme="majorHAnsi" w:hAnsiTheme="majorHAnsi"/>
          <w:sz w:val="24"/>
          <w:szCs w:val="24"/>
        </w:rPr>
      </w:pPr>
      <w:r w:rsidRPr="00970049">
        <w:rPr>
          <w:rFonts w:asciiTheme="majorHAnsi" w:hAnsiTheme="majorHAnsi"/>
          <w:sz w:val="24"/>
          <w:szCs w:val="24"/>
        </w:rPr>
        <w:t xml:space="preserve">M. </w:t>
      </w:r>
      <w:r w:rsidR="006A0307">
        <w:rPr>
          <w:rFonts w:asciiTheme="majorHAnsi" w:hAnsiTheme="majorHAnsi"/>
          <w:sz w:val="24"/>
          <w:szCs w:val="24"/>
        </w:rPr>
        <w:t>LIVET (C</w:t>
      </w:r>
      <w:r w:rsidR="00BA69CC">
        <w:rPr>
          <w:rFonts w:asciiTheme="majorHAnsi" w:hAnsiTheme="majorHAnsi"/>
          <w:sz w:val="24"/>
          <w:szCs w:val="24"/>
        </w:rPr>
        <w:t>onseiller principal d’éducation</w:t>
      </w:r>
      <w:r w:rsidR="006A0307">
        <w:rPr>
          <w:rFonts w:asciiTheme="majorHAnsi" w:hAnsiTheme="majorHAnsi"/>
          <w:sz w:val="24"/>
          <w:szCs w:val="24"/>
        </w:rPr>
        <w:t>)</w:t>
      </w:r>
    </w:p>
    <w:p w14:paraId="77297C88" w14:textId="7F2245E5" w:rsidR="006A0307" w:rsidRPr="00970049" w:rsidRDefault="006A0307" w:rsidP="00970049">
      <w:pPr>
        <w:numPr>
          <w:ilvl w:val="0"/>
          <w:numId w:val="3"/>
        </w:numPr>
        <w:tabs>
          <w:tab w:val="left" w:pos="720"/>
        </w:tabs>
        <w:ind w:left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M. </w:t>
      </w:r>
      <w:r w:rsidRPr="00BA69CC">
        <w:rPr>
          <w:rFonts w:asciiTheme="majorHAnsi" w:hAnsiTheme="majorHAnsi"/>
          <w:sz w:val="24"/>
          <w:szCs w:val="24"/>
        </w:rPr>
        <w:t>BOUR</w:t>
      </w:r>
      <w:r w:rsidR="00BA69CC" w:rsidRPr="00BA69CC">
        <w:rPr>
          <w:rFonts w:asciiTheme="majorHAnsi" w:hAnsiTheme="majorHAnsi"/>
          <w:sz w:val="24"/>
          <w:szCs w:val="24"/>
        </w:rPr>
        <w:t xml:space="preserve"> (</w:t>
      </w:r>
      <w:r w:rsidR="00BA69CC">
        <w:rPr>
          <w:rFonts w:asciiTheme="majorHAnsi" w:hAnsiTheme="majorHAnsi"/>
          <w:sz w:val="24"/>
          <w:szCs w:val="24"/>
        </w:rPr>
        <w:t>C</w:t>
      </w:r>
      <w:r w:rsidR="00BA69CC" w:rsidRPr="00BA69CC">
        <w:rPr>
          <w:rFonts w:asciiTheme="majorHAnsi" w:hAnsiTheme="majorHAnsi"/>
          <w:sz w:val="24"/>
          <w:szCs w:val="24"/>
        </w:rPr>
        <w:t xml:space="preserve">onseiller d’orientation </w:t>
      </w:r>
      <w:r w:rsidR="00BA69CC">
        <w:rPr>
          <w:rFonts w:asciiTheme="majorHAnsi" w:hAnsiTheme="majorHAnsi"/>
          <w:sz w:val="24"/>
          <w:szCs w:val="24"/>
        </w:rPr>
        <w:t xml:space="preserve">- </w:t>
      </w:r>
      <w:r w:rsidR="00BA69CC" w:rsidRPr="00BA69CC">
        <w:rPr>
          <w:rFonts w:asciiTheme="majorHAnsi" w:hAnsiTheme="majorHAnsi"/>
          <w:sz w:val="24"/>
          <w:szCs w:val="24"/>
        </w:rPr>
        <w:t>psychologue)</w:t>
      </w:r>
    </w:p>
    <w:p w14:paraId="0705FD39" w14:textId="49672E59" w:rsidR="000C232D" w:rsidRPr="00970049" w:rsidRDefault="003E5F8F" w:rsidP="00970049">
      <w:pPr>
        <w:numPr>
          <w:ilvl w:val="0"/>
          <w:numId w:val="3"/>
        </w:numPr>
        <w:tabs>
          <w:tab w:val="left" w:pos="720"/>
        </w:tabs>
        <w:ind w:left="142"/>
        <w:jc w:val="both"/>
        <w:rPr>
          <w:rFonts w:asciiTheme="majorHAnsi" w:hAnsiTheme="majorHAnsi"/>
          <w:sz w:val="24"/>
          <w:szCs w:val="24"/>
        </w:rPr>
      </w:pPr>
      <w:r w:rsidRPr="00970049">
        <w:rPr>
          <w:rFonts w:asciiTheme="majorHAnsi" w:hAnsiTheme="majorHAnsi"/>
          <w:sz w:val="24"/>
          <w:szCs w:val="24"/>
        </w:rPr>
        <w:t xml:space="preserve">Professeur Principal : </w:t>
      </w:r>
      <w:r w:rsidR="00E522FD" w:rsidRPr="00970049">
        <w:rPr>
          <w:rFonts w:asciiTheme="majorHAnsi" w:hAnsiTheme="majorHAnsi"/>
          <w:sz w:val="24"/>
          <w:szCs w:val="24"/>
        </w:rPr>
        <w:t>M</w:t>
      </w:r>
      <w:r w:rsidR="006A0307">
        <w:rPr>
          <w:rFonts w:asciiTheme="majorHAnsi" w:hAnsiTheme="majorHAnsi"/>
          <w:sz w:val="24"/>
          <w:szCs w:val="24"/>
        </w:rPr>
        <w:t xml:space="preserve">. PIGNOL </w:t>
      </w:r>
      <w:r w:rsidR="000C232D" w:rsidRPr="00970049">
        <w:rPr>
          <w:rFonts w:asciiTheme="majorHAnsi" w:hAnsiTheme="majorHAnsi"/>
          <w:sz w:val="24"/>
          <w:szCs w:val="24"/>
        </w:rPr>
        <w:t>(</w:t>
      </w:r>
      <w:r w:rsidR="006A0307">
        <w:rPr>
          <w:rFonts w:asciiTheme="majorHAnsi" w:hAnsiTheme="majorHAnsi"/>
          <w:sz w:val="24"/>
          <w:szCs w:val="24"/>
        </w:rPr>
        <w:t>Histoire-géographie)</w:t>
      </w:r>
    </w:p>
    <w:p w14:paraId="0BD03666" w14:textId="608E9232" w:rsidR="008F21C1" w:rsidRPr="00970049" w:rsidRDefault="00083832" w:rsidP="00970049">
      <w:pPr>
        <w:numPr>
          <w:ilvl w:val="0"/>
          <w:numId w:val="3"/>
        </w:numPr>
        <w:tabs>
          <w:tab w:val="left" w:pos="720"/>
        </w:tabs>
        <w:ind w:left="142"/>
        <w:rPr>
          <w:rFonts w:asciiTheme="majorHAnsi" w:hAnsiTheme="majorHAnsi"/>
          <w:sz w:val="24"/>
          <w:szCs w:val="24"/>
        </w:rPr>
      </w:pPr>
      <w:r w:rsidRPr="00970049">
        <w:rPr>
          <w:rFonts w:asciiTheme="majorHAnsi" w:hAnsiTheme="majorHAnsi"/>
          <w:sz w:val="24"/>
          <w:szCs w:val="24"/>
        </w:rPr>
        <w:t xml:space="preserve">Professeurs : </w:t>
      </w:r>
      <w:r w:rsidR="008F30B7" w:rsidRPr="00970049">
        <w:rPr>
          <w:rFonts w:asciiTheme="majorHAnsi" w:hAnsiTheme="majorHAnsi"/>
          <w:sz w:val="24"/>
          <w:szCs w:val="24"/>
        </w:rPr>
        <w:t>M</w:t>
      </w:r>
      <w:r w:rsidR="006A0307">
        <w:rPr>
          <w:rFonts w:asciiTheme="majorHAnsi" w:hAnsiTheme="majorHAnsi"/>
          <w:sz w:val="24"/>
          <w:szCs w:val="24"/>
        </w:rPr>
        <w:t xml:space="preserve">me LABORIE </w:t>
      </w:r>
      <w:r w:rsidRPr="00970049">
        <w:rPr>
          <w:rFonts w:asciiTheme="majorHAnsi" w:hAnsiTheme="majorHAnsi"/>
          <w:sz w:val="24"/>
          <w:szCs w:val="24"/>
        </w:rPr>
        <w:t>(</w:t>
      </w:r>
      <w:r w:rsidR="00704AE4" w:rsidRPr="00970049">
        <w:rPr>
          <w:rFonts w:asciiTheme="majorHAnsi" w:hAnsiTheme="majorHAnsi"/>
          <w:sz w:val="24"/>
          <w:szCs w:val="24"/>
        </w:rPr>
        <w:t>Français</w:t>
      </w:r>
      <w:r w:rsidRPr="00970049">
        <w:rPr>
          <w:rFonts w:asciiTheme="majorHAnsi" w:hAnsiTheme="majorHAnsi"/>
          <w:sz w:val="24"/>
          <w:szCs w:val="24"/>
        </w:rPr>
        <w:t>),</w:t>
      </w:r>
      <w:r w:rsidR="00646FE0" w:rsidRPr="00970049">
        <w:rPr>
          <w:rFonts w:asciiTheme="majorHAnsi" w:hAnsiTheme="majorHAnsi"/>
          <w:sz w:val="24"/>
          <w:szCs w:val="24"/>
        </w:rPr>
        <w:t xml:space="preserve"> </w:t>
      </w:r>
      <w:r w:rsidR="008252AD" w:rsidRPr="00970049">
        <w:rPr>
          <w:rFonts w:asciiTheme="majorHAnsi" w:hAnsiTheme="majorHAnsi"/>
          <w:sz w:val="24"/>
          <w:szCs w:val="24"/>
        </w:rPr>
        <w:t>M</w:t>
      </w:r>
      <w:r w:rsidR="006A0307">
        <w:rPr>
          <w:rFonts w:asciiTheme="majorHAnsi" w:hAnsiTheme="majorHAnsi"/>
          <w:sz w:val="24"/>
          <w:szCs w:val="24"/>
        </w:rPr>
        <w:t xml:space="preserve">me LACHLAN (Anglais), M. POISSENOT (Education musicale), M. OGER (Mathématiques), Mme RITALY (SVT), Mme PEPE (Espagnol), </w:t>
      </w:r>
      <w:r w:rsidR="00377A87" w:rsidRPr="00970049">
        <w:rPr>
          <w:rFonts w:asciiTheme="majorHAnsi" w:hAnsiTheme="majorHAnsi"/>
          <w:sz w:val="24"/>
          <w:szCs w:val="24"/>
        </w:rPr>
        <w:t>M</w:t>
      </w:r>
      <w:r w:rsidR="006A0307">
        <w:rPr>
          <w:rFonts w:asciiTheme="majorHAnsi" w:hAnsiTheme="majorHAnsi"/>
          <w:sz w:val="24"/>
          <w:szCs w:val="24"/>
        </w:rPr>
        <w:t>me</w:t>
      </w:r>
      <w:r w:rsidR="00377A87" w:rsidRPr="00970049">
        <w:rPr>
          <w:rFonts w:asciiTheme="majorHAnsi" w:hAnsiTheme="majorHAnsi"/>
          <w:sz w:val="24"/>
          <w:szCs w:val="24"/>
        </w:rPr>
        <w:t xml:space="preserve"> PHILIBERT – DES</w:t>
      </w:r>
      <w:r w:rsidR="00970049" w:rsidRPr="00970049">
        <w:rPr>
          <w:rFonts w:asciiTheme="majorHAnsi" w:hAnsiTheme="majorHAnsi"/>
          <w:sz w:val="24"/>
          <w:szCs w:val="24"/>
        </w:rPr>
        <w:t>BE</w:t>
      </w:r>
      <w:r w:rsidR="00377A87" w:rsidRPr="00970049">
        <w:rPr>
          <w:rFonts w:asciiTheme="majorHAnsi" w:hAnsiTheme="majorHAnsi"/>
          <w:sz w:val="24"/>
          <w:szCs w:val="24"/>
        </w:rPr>
        <w:t>NOI</w:t>
      </w:r>
      <w:r w:rsidR="00970049" w:rsidRPr="00970049">
        <w:rPr>
          <w:rFonts w:asciiTheme="majorHAnsi" w:hAnsiTheme="majorHAnsi"/>
          <w:sz w:val="24"/>
          <w:szCs w:val="24"/>
        </w:rPr>
        <w:t>T</w:t>
      </w:r>
      <w:r w:rsidR="00377A87" w:rsidRPr="00970049">
        <w:rPr>
          <w:rFonts w:asciiTheme="majorHAnsi" w:hAnsiTheme="majorHAnsi"/>
          <w:sz w:val="24"/>
          <w:szCs w:val="24"/>
        </w:rPr>
        <w:t xml:space="preserve"> (Chinois)</w:t>
      </w:r>
      <w:r w:rsidR="006A0307">
        <w:rPr>
          <w:rFonts w:asciiTheme="majorHAnsi" w:hAnsiTheme="majorHAnsi"/>
          <w:sz w:val="24"/>
          <w:szCs w:val="24"/>
        </w:rPr>
        <w:t xml:space="preserve">, </w:t>
      </w:r>
      <w:r w:rsidR="003719C6">
        <w:rPr>
          <w:rFonts w:asciiTheme="majorHAnsi" w:hAnsiTheme="majorHAnsi"/>
          <w:sz w:val="24"/>
          <w:szCs w:val="24"/>
        </w:rPr>
        <w:t>M. VANDEBEULQUE (Technologie</w:t>
      </w:r>
      <w:r w:rsidR="006A0307">
        <w:rPr>
          <w:rFonts w:asciiTheme="majorHAnsi" w:hAnsiTheme="majorHAnsi"/>
          <w:sz w:val="24"/>
          <w:szCs w:val="24"/>
        </w:rPr>
        <w:t>)</w:t>
      </w:r>
    </w:p>
    <w:p w14:paraId="4DC38D7E" w14:textId="537B4E4A" w:rsidR="000C232D" w:rsidRPr="00970049" w:rsidRDefault="00083832" w:rsidP="00970049">
      <w:pPr>
        <w:numPr>
          <w:ilvl w:val="0"/>
          <w:numId w:val="3"/>
        </w:numPr>
        <w:tabs>
          <w:tab w:val="left" w:pos="720"/>
        </w:tabs>
        <w:ind w:left="142"/>
        <w:rPr>
          <w:rFonts w:asciiTheme="majorHAnsi" w:hAnsiTheme="majorHAnsi"/>
          <w:sz w:val="24"/>
          <w:szCs w:val="24"/>
        </w:rPr>
      </w:pPr>
      <w:r w:rsidRPr="00970049">
        <w:rPr>
          <w:rFonts w:asciiTheme="majorHAnsi" w:hAnsiTheme="majorHAnsi"/>
          <w:sz w:val="24"/>
          <w:szCs w:val="24"/>
        </w:rPr>
        <w:t>Élèves délégués :</w:t>
      </w:r>
      <w:r w:rsidR="00420257" w:rsidRPr="00970049">
        <w:rPr>
          <w:rFonts w:asciiTheme="majorHAnsi" w:hAnsiTheme="majorHAnsi"/>
          <w:sz w:val="24"/>
          <w:szCs w:val="24"/>
        </w:rPr>
        <w:t xml:space="preserve"> </w:t>
      </w:r>
      <w:r w:rsidR="006A0307">
        <w:rPr>
          <w:rFonts w:asciiTheme="majorHAnsi" w:hAnsiTheme="majorHAnsi"/>
          <w:sz w:val="24"/>
          <w:szCs w:val="24"/>
        </w:rPr>
        <w:t>Adelchi GHEZ</w:t>
      </w:r>
      <w:r w:rsidR="00CC7543">
        <w:rPr>
          <w:rFonts w:asciiTheme="majorHAnsi" w:hAnsiTheme="majorHAnsi"/>
          <w:sz w:val="24"/>
          <w:szCs w:val="24"/>
        </w:rPr>
        <w:t>Z</w:t>
      </w:r>
      <w:r w:rsidR="006A0307">
        <w:rPr>
          <w:rFonts w:asciiTheme="majorHAnsi" w:hAnsiTheme="majorHAnsi"/>
          <w:sz w:val="24"/>
          <w:szCs w:val="24"/>
        </w:rPr>
        <w:t xml:space="preserve">I, </w:t>
      </w:r>
      <w:r w:rsidR="008F30B7" w:rsidRPr="00970049">
        <w:rPr>
          <w:rFonts w:asciiTheme="majorHAnsi" w:hAnsiTheme="majorHAnsi"/>
          <w:sz w:val="24"/>
          <w:szCs w:val="24"/>
        </w:rPr>
        <w:t>Lorette PARCHEMINAL</w:t>
      </w:r>
    </w:p>
    <w:p w14:paraId="4D1B50AE" w14:textId="77F42E54" w:rsidR="000C232D" w:rsidRDefault="000C232D" w:rsidP="00970049">
      <w:pPr>
        <w:numPr>
          <w:ilvl w:val="0"/>
          <w:numId w:val="3"/>
        </w:numPr>
        <w:pBdr>
          <w:bottom w:val="single" w:sz="8" w:space="2" w:color="000000"/>
        </w:pBdr>
        <w:tabs>
          <w:tab w:val="left" w:pos="720"/>
        </w:tabs>
        <w:ind w:left="142"/>
        <w:jc w:val="both"/>
        <w:rPr>
          <w:rFonts w:asciiTheme="majorHAnsi" w:hAnsiTheme="majorHAnsi"/>
          <w:sz w:val="24"/>
          <w:szCs w:val="24"/>
        </w:rPr>
      </w:pPr>
      <w:r w:rsidRPr="00970049">
        <w:rPr>
          <w:rFonts w:asciiTheme="majorHAnsi" w:hAnsiTheme="majorHAnsi"/>
          <w:sz w:val="24"/>
          <w:szCs w:val="24"/>
        </w:rPr>
        <w:t xml:space="preserve">Parents délégués : </w:t>
      </w:r>
      <w:r w:rsidR="00722B93">
        <w:rPr>
          <w:rFonts w:asciiTheme="majorHAnsi" w:hAnsiTheme="majorHAnsi"/>
          <w:sz w:val="24"/>
          <w:szCs w:val="24"/>
        </w:rPr>
        <w:t>Sabi</w:t>
      </w:r>
      <w:r w:rsidR="00E33F6B">
        <w:rPr>
          <w:rFonts w:asciiTheme="majorHAnsi" w:hAnsiTheme="majorHAnsi"/>
          <w:sz w:val="24"/>
          <w:szCs w:val="24"/>
        </w:rPr>
        <w:t xml:space="preserve">ne </w:t>
      </w:r>
      <w:r w:rsidR="006A0307">
        <w:rPr>
          <w:rFonts w:asciiTheme="majorHAnsi" w:hAnsiTheme="majorHAnsi"/>
          <w:sz w:val="24"/>
          <w:szCs w:val="24"/>
        </w:rPr>
        <w:t>BAILLEUX et</w:t>
      </w:r>
      <w:r w:rsidR="00E33F6B">
        <w:rPr>
          <w:rFonts w:asciiTheme="majorHAnsi" w:hAnsiTheme="majorHAnsi"/>
          <w:sz w:val="24"/>
          <w:szCs w:val="24"/>
        </w:rPr>
        <w:t xml:space="preserve"> Sandra</w:t>
      </w:r>
      <w:r w:rsidR="008F30B7" w:rsidRPr="00970049">
        <w:rPr>
          <w:rFonts w:asciiTheme="majorHAnsi" w:hAnsiTheme="majorHAnsi"/>
          <w:sz w:val="24"/>
          <w:szCs w:val="24"/>
        </w:rPr>
        <w:t xml:space="preserve"> TRUC</w:t>
      </w:r>
    </w:p>
    <w:p w14:paraId="6B29F33B" w14:textId="5227A3F9" w:rsidR="00970049" w:rsidRDefault="00970049" w:rsidP="00970049">
      <w:pPr>
        <w:pBdr>
          <w:bottom w:val="single" w:sz="8" w:space="2" w:color="000000"/>
        </w:pBdr>
        <w:ind w:left="-218"/>
        <w:jc w:val="both"/>
        <w:rPr>
          <w:rFonts w:asciiTheme="majorHAnsi" w:hAnsiTheme="majorHAnsi"/>
          <w:sz w:val="24"/>
          <w:szCs w:val="24"/>
        </w:rPr>
      </w:pPr>
    </w:p>
    <w:p w14:paraId="55CA7021" w14:textId="77777777" w:rsidR="00894343" w:rsidRDefault="00894343" w:rsidP="00970049">
      <w:pPr>
        <w:pBdr>
          <w:bottom w:val="single" w:sz="8" w:space="2" w:color="000000"/>
        </w:pBdr>
        <w:ind w:left="-218"/>
        <w:jc w:val="both"/>
        <w:rPr>
          <w:rFonts w:asciiTheme="majorHAnsi" w:hAnsiTheme="majorHAnsi"/>
          <w:sz w:val="24"/>
          <w:szCs w:val="24"/>
        </w:rPr>
      </w:pPr>
    </w:p>
    <w:p w14:paraId="2BF2FCFA" w14:textId="77777777" w:rsidR="000C232D" w:rsidRPr="00970049" w:rsidRDefault="000C232D" w:rsidP="00970049">
      <w:pPr>
        <w:ind w:left="142"/>
        <w:rPr>
          <w:rFonts w:asciiTheme="majorHAnsi" w:hAnsiTheme="majorHAnsi"/>
          <w:sz w:val="24"/>
          <w:szCs w:val="24"/>
        </w:rPr>
      </w:pPr>
    </w:p>
    <w:p w14:paraId="5BDC6B30" w14:textId="3EB99FC3" w:rsidR="000B1E1F" w:rsidRDefault="000B1E1F" w:rsidP="00970049">
      <w:pPr>
        <w:ind w:left="142"/>
        <w:rPr>
          <w:rFonts w:asciiTheme="majorHAnsi" w:hAnsiTheme="majorHAnsi"/>
          <w:sz w:val="24"/>
          <w:szCs w:val="24"/>
          <w:u w:val="single"/>
        </w:rPr>
      </w:pPr>
    </w:p>
    <w:p w14:paraId="7232DA19" w14:textId="7353EEBF" w:rsidR="00CC7543" w:rsidRPr="00CC7543" w:rsidRDefault="00CC7543" w:rsidP="00970049">
      <w:pPr>
        <w:ind w:left="142"/>
        <w:rPr>
          <w:rFonts w:asciiTheme="majorHAnsi" w:hAnsiTheme="majorHAnsi"/>
          <w:b/>
          <w:sz w:val="24"/>
          <w:szCs w:val="24"/>
          <w:u w:val="single"/>
        </w:rPr>
      </w:pPr>
      <w:r w:rsidRPr="00CC7543">
        <w:rPr>
          <w:rFonts w:asciiTheme="majorHAnsi" w:hAnsiTheme="majorHAnsi"/>
          <w:b/>
          <w:sz w:val="24"/>
          <w:szCs w:val="24"/>
          <w:u w:val="single"/>
        </w:rPr>
        <w:t>Appréciation générale de M. Pignol, professeur principal</w:t>
      </w:r>
    </w:p>
    <w:p w14:paraId="02958323" w14:textId="588B6154" w:rsidR="00082562" w:rsidRDefault="006A0307" w:rsidP="00970049">
      <w:pPr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Classe très hétérogène</w:t>
      </w:r>
      <w:r w:rsidR="00F04917">
        <w:rPr>
          <w:rFonts w:asciiTheme="majorHAnsi" w:hAnsiTheme="majorHAnsi"/>
          <w:sz w:val="24"/>
          <w:szCs w:val="24"/>
        </w:rPr>
        <w:t xml:space="preserve">, </w:t>
      </w:r>
      <w:r w:rsidR="003719C6">
        <w:rPr>
          <w:rFonts w:asciiTheme="majorHAnsi" w:hAnsiTheme="majorHAnsi"/>
          <w:sz w:val="24"/>
          <w:szCs w:val="24"/>
        </w:rPr>
        <w:t>l</w:t>
      </w:r>
      <w:r w:rsidR="00F04917" w:rsidRPr="00F04917">
        <w:rPr>
          <w:rFonts w:asciiTheme="majorHAnsi" w:hAnsiTheme="majorHAnsi"/>
          <w:sz w:val="24"/>
          <w:szCs w:val="24"/>
        </w:rPr>
        <w:t>es niveaux sont très différents</w:t>
      </w:r>
      <w:r w:rsidR="00F04917">
        <w:rPr>
          <w:rFonts w:asciiTheme="majorHAnsi" w:hAnsiTheme="majorHAnsi"/>
          <w:sz w:val="24"/>
          <w:szCs w:val="24"/>
        </w:rPr>
        <w:t>.</w:t>
      </w:r>
    </w:p>
    <w:p w14:paraId="0DAF3D63" w14:textId="4B631AC2" w:rsidR="006A0307" w:rsidRDefault="006A0307" w:rsidP="006A0307">
      <w:pPr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 quarteron qui tire la classe vers le haut ; mais certains </w:t>
      </w:r>
      <w:r w:rsidR="0091783F">
        <w:rPr>
          <w:rFonts w:asciiTheme="majorHAnsi" w:hAnsiTheme="majorHAnsi"/>
          <w:sz w:val="24"/>
          <w:szCs w:val="24"/>
        </w:rPr>
        <w:t xml:space="preserve">n’arrivent plus du tout à suivre. Ambiance </w:t>
      </w:r>
      <w:r w:rsidR="00E33F6B">
        <w:rPr>
          <w:rFonts w:asciiTheme="majorHAnsi" w:hAnsiTheme="majorHAnsi"/>
          <w:sz w:val="24"/>
          <w:szCs w:val="24"/>
        </w:rPr>
        <w:t xml:space="preserve">et comportement </w:t>
      </w:r>
      <w:r w:rsidR="0091783F">
        <w:rPr>
          <w:rFonts w:asciiTheme="majorHAnsi" w:hAnsiTheme="majorHAnsi"/>
          <w:sz w:val="24"/>
          <w:szCs w:val="24"/>
        </w:rPr>
        <w:t>de classe variable selon les matières et les heures</w:t>
      </w:r>
      <w:r w:rsidR="00E33F6B">
        <w:rPr>
          <w:rFonts w:asciiTheme="majorHAnsi" w:hAnsiTheme="majorHAnsi"/>
          <w:sz w:val="24"/>
          <w:szCs w:val="24"/>
        </w:rPr>
        <w:t xml:space="preserve"> : la classe </w:t>
      </w:r>
      <w:r w:rsidR="00F04917">
        <w:rPr>
          <w:rFonts w:asciiTheme="majorHAnsi" w:hAnsiTheme="majorHAnsi"/>
          <w:sz w:val="24"/>
          <w:szCs w:val="24"/>
        </w:rPr>
        <w:t xml:space="preserve">est plutôt </w:t>
      </w:r>
      <w:r w:rsidR="00E33F6B">
        <w:rPr>
          <w:rFonts w:asciiTheme="majorHAnsi" w:hAnsiTheme="majorHAnsi"/>
          <w:sz w:val="24"/>
          <w:szCs w:val="24"/>
        </w:rPr>
        <w:t xml:space="preserve">agréable </w:t>
      </w:r>
      <w:r w:rsidR="00F04917">
        <w:rPr>
          <w:rFonts w:asciiTheme="majorHAnsi" w:hAnsiTheme="majorHAnsi"/>
          <w:sz w:val="24"/>
          <w:szCs w:val="24"/>
        </w:rPr>
        <w:t>mais de temps en temps</w:t>
      </w:r>
      <w:r w:rsidR="00E33F6B">
        <w:rPr>
          <w:rFonts w:asciiTheme="majorHAnsi" w:hAnsiTheme="majorHAnsi"/>
          <w:sz w:val="24"/>
          <w:szCs w:val="24"/>
        </w:rPr>
        <w:t xml:space="preserve"> difficile. </w:t>
      </w:r>
    </w:p>
    <w:p w14:paraId="1FF99683" w14:textId="450FEC17" w:rsidR="00E33F6B" w:rsidRDefault="00E33F6B" w:rsidP="006A0307">
      <w:pPr>
        <w:ind w:left="142"/>
        <w:rPr>
          <w:rFonts w:asciiTheme="majorHAnsi" w:hAnsiTheme="majorHAnsi"/>
          <w:sz w:val="24"/>
          <w:szCs w:val="24"/>
        </w:rPr>
      </w:pPr>
    </w:p>
    <w:p w14:paraId="09501E27" w14:textId="05E483A6" w:rsidR="00377A87" w:rsidRDefault="00E33F6B" w:rsidP="00970049">
      <w:pPr>
        <w:ind w:left="142"/>
        <w:rPr>
          <w:rFonts w:asciiTheme="majorHAnsi" w:hAnsiTheme="majorHAnsi"/>
          <w:sz w:val="24"/>
          <w:szCs w:val="24"/>
        </w:rPr>
      </w:pPr>
      <w:r w:rsidRPr="00E33F6B">
        <w:rPr>
          <w:rFonts w:asciiTheme="majorHAnsi" w:hAnsiTheme="majorHAnsi"/>
          <w:b/>
          <w:sz w:val="24"/>
          <w:szCs w:val="24"/>
        </w:rPr>
        <w:t>Histoire-géographie-enseignement moral et civique</w:t>
      </w:r>
      <w:r w:rsidRPr="00E33F6B">
        <w:rPr>
          <w:rFonts w:asciiTheme="majorHAnsi" w:hAnsiTheme="majorHAnsi"/>
          <w:sz w:val="24"/>
          <w:szCs w:val="24"/>
        </w:rPr>
        <w:t xml:space="preserve"> : </w:t>
      </w:r>
      <w:r>
        <w:rPr>
          <w:rFonts w:asciiTheme="majorHAnsi" w:hAnsiTheme="majorHAnsi"/>
          <w:sz w:val="24"/>
          <w:szCs w:val="24"/>
        </w:rPr>
        <w:t xml:space="preserve">Tout </w:t>
      </w:r>
      <w:r w:rsidR="00F04917">
        <w:rPr>
          <w:rFonts w:asciiTheme="majorHAnsi" w:hAnsiTheme="majorHAnsi"/>
          <w:sz w:val="24"/>
          <w:szCs w:val="24"/>
        </w:rPr>
        <w:t>se passe</w:t>
      </w:r>
      <w:r>
        <w:rPr>
          <w:rFonts w:asciiTheme="majorHAnsi" w:hAnsiTheme="majorHAnsi"/>
          <w:sz w:val="24"/>
          <w:szCs w:val="24"/>
        </w:rPr>
        <w:t xml:space="preserve"> bien</w:t>
      </w:r>
      <w:r w:rsidR="003719C6">
        <w:rPr>
          <w:rFonts w:asciiTheme="majorHAnsi" w:hAnsiTheme="majorHAnsi"/>
          <w:sz w:val="24"/>
          <w:szCs w:val="24"/>
        </w:rPr>
        <w:t>.</w:t>
      </w:r>
    </w:p>
    <w:p w14:paraId="0468107B" w14:textId="274CE3ED" w:rsidR="00E33F6B" w:rsidRDefault="00E33F6B" w:rsidP="00970049">
      <w:pPr>
        <w:ind w:left="142"/>
        <w:rPr>
          <w:rFonts w:asciiTheme="majorHAnsi" w:hAnsiTheme="majorHAnsi"/>
          <w:sz w:val="24"/>
          <w:szCs w:val="24"/>
        </w:rPr>
      </w:pPr>
    </w:p>
    <w:p w14:paraId="4BD0B923" w14:textId="1B75C55A" w:rsidR="00E33F6B" w:rsidRDefault="00E33F6B" w:rsidP="00E33F6B">
      <w:pPr>
        <w:ind w:left="142"/>
        <w:rPr>
          <w:rFonts w:asciiTheme="majorHAnsi" w:hAnsiTheme="majorHAnsi"/>
          <w:sz w:val="24"/>
          <w:szCs w:val="24"/>
        </w:rPr>
      </w:pPr>
      <w:r w:rsidRPr="00E33F6B">
        <w:rPr>
          <w:rFonts w:asciiTheme="majorHAnsi" w:hAnsiTheme="majorHAnsi"/>
          <w:b/>
          <w:sz w:val="24"/>
          <w:szCs w:val="24"/>
        </w:rPr>
        <w:t>Mathématiques :</w:t>
      </w:r>
      <w:r>
        <w:rPr>
          <w:rFonts w:asciiTheme="majorHAnsi" w:hAnsiTheme="majorHAnsi"/>
          <w:sz w:val="24"/>
          <w:szCs w:val="24"/>
        </w:rPr>
        <w:t xml:space="preserve"> Classe agréable et dynamique. 9 élèves ont plus de 14.</w:t>
      </w:r>
      <w:r w:rsidR="00F04917">
        <w:rPr>
          <w:rFonts w:asciiTheme="majorHAnsi" w:hAnsiTheme="majorHAnsi"/>
          <w:sz w:val="24"/>
          <w:szCs w:val="24"/>
        </w:rPr>
        <w:t xml:space="preserve"> Bonne tête de classe dynamique. </w:t>
      </w:r>
      <w:r w:rsidR="00F04917" w:rsidRPr="00F04917">
        <w:rPr>
          <w:rFonts w:asciiTheme="majorHAnsi" w:hAnsiTheme="majorHAnsi"/>
          <w:sz w:val="24"/>
          <w:szCs w:val="24"/>
        </w:rPr>
        <w:t>Volonté de réussir de la part des élèves</w:t>
      </w:r>
      <w:r w:rsidR="00F04917">
        <w:rPr>
          <w:rFonts w:asciiTheme="majorHAnsi" w:hAnsiTheme="majorHAnsi"/>
          <w:sz w:val="24"/>
          <w:szCs w:val="24"/>
        </w:rPr>
        <w:t>.</w:t>
      </w:r>
    </w:p>
    <w:p w14:paraId="625D2430" w14:textId="2A423C33" w:rsidR="00E33F6B" w:rsidRDefault="00E33F6B" w:rsidP="00E33F6B">
      <w:pPr>
        <w:ind w:left="142"/>
        <w:rPr>
          <w:rFonts w:asciiTheme="majorHAnsi" w:hAnsiTheme="majorHAnsi"/>
          <w:sz w:val="24"/>
          <w:szCs w:val="24"/>
        </w:rPr>
      </w:pPr>
    </w:p>
    <w:p w14:paraId="4A0C468B" w14:textId="7B9E127C" w:rsidR="00E33F6B" w:rsidRPr="00C65218" w:rsidRDefault="00E33F6B" w:rsidP="00E33F6B">
      <w:pPr>
        <w:ind w:left="142"/>
        <w:rPr>
          <w:rFonts w:asciiTheme="majorHAnsi" w:hAnsiTheme="majorHAnsi"/>
          <w:sz w:val="24"/>
          <w:szCs w:val="24"/>
        </w:rPr>
      </w:pPr>
      <w:r w:rsidRPr="00E33F6B">
        <w:rPr>
          <w:rFonts w:asciiTheme="majorHAnsi" w:hAnsiTheme="majorHAnsi"/>
          <w:b/>
          <w:sz w:val="24"/>
          <w:szCs w:val="24"/>
        </w:rPr>
        <w:t>Anglais</w:t>
      </w:r>
      <w:r w:rsidR="00C65218">
        <w:rPr>
          <w:rFonts w:asciiTheme="majorHAnsi" w:hAnsiTheme="majorHAnsi"/>
          <w:b/>
          <w:sz w:val="24"/>
          <w:szCs w:val="24"/>
        </w:rPr>
        <w:t> </w:t>
      </w:r>
      <w:r w:rsidR="00C65218" w:rsidRPr="00F04917">
        <w:rPr>
          <w:rFonts w:asciiTheme="majorHAnsi" w:hAnsiTheme="majorHAnsi"/>
          <w:sz w:val="24"/>
          <w:szCs w:val="24"/>
        </w:rPr>
        <w:t xml:space="preserve">: </w:t>
      </w:r>
      <w:r w:rsidR="00F04917" w:rsidRPr="00F04917">
        <w:rPr>
          <w:rFonts w:asciiTheme="majorHAnsi" w:hAnsiTheme="majorHAnsi"/>
          <w:sz w:val="24"/>
          <w:szCs w:val="24"/>
        </w:rPr>
        <w:t>Classe hétérogène,</w:t>
      </w:r>
      <w:r w:rsidR="00F04917" w:rsidRPr="00F04917">
        <w:rPr>
          <w:rFonts w:asciiTheme="majorHAnsi" w:hAnsiTheme="majorHAnsi"/>
          <w:b/>
          <w:sz w:val="24"/>
          <w:szCs w:val="24"/>
        </w:rPr>
        <w:t xml:space="preserve"> </w:t>
      </w:r>
      <w:r w:rsidR="00C65218" w:rsidRPr="00C65218">
        <w:rPr>
          <w:rFonts w:asciiTheme="majorHAnsi" w:hAnsiTheme="majorHAnsi"/>
          <w:sz w:val="24"/>
          <w:szCs w:val="24"/>
        </w:rPr>
        <w:t>5 élèves sont en grande difficulté. Le groupe se repose sur la tête de classe.</w:t>
      </w:r>
      <w:r w:rsidR="00F04917" w:rsidRPr="00F04917">
        <w:rPr>
          <w:rFonts w:asciiTheme="majorHAnsi" w:hAnsiTheme="majorHAnsi"/>
          <w:sz w:val="24"/>
          <w:szCs w:val="24"/>
        </w:rPr>
        <w:t xml:space="preserve"> La prof</w:t>
      </w:r>
      <w:r w:rsidR="00F04917">
        <w:rPr>
          <w:rFonts w:asciiTheme="majorHAnsi" w:hAnsiTheme="majorHAnsi"/>
          <w:sz w:val="24"/>
          <w:szCs w:val="24"/>
        </w:rPr>
        <w:t>esseur</w:t>
      </w:r>
      <w:r w:rsidR="00F04917" w:rsidRPr="00F04917">
        <w:rPr>
          <w:rFonts w:asciiTheme="majorHAnsi" w:hAnsiTheme="majorHAnsi"/>
          <w:sz w:val="24"/>
          <w:szCs w:val="24"/>
        </w:rPr>
        <w:t xml:space="preserve"> aimerait moins de bavardages.</w:t>
      </w:r>
    </w:p>
    <w:p w14:paraId="010AD7DB" w14:textId="1807A9ED" w:rsidR="00C65218" w:rsidRDefault="00C65218" w:rsidP="00E33F6B">
      <w:pPr>
        <w:ind w:left="142"/>
        <w:rPr>
          <w:rFonts w:asciiTheme="majorHAnsi" w:hAnsiTheme="majorHAnsi"/>
          <w:b/>
          <w:sz w:val="24"/>
          <w:szCs w:val="24"/>
        </w:rPr>
      </w:pPr>
    </w:p>
    <w:p w14:paraId="790EB9DE" w14:textId="7621B332" w:rsidR="00C65218" w:rsidRPr="00C65218" w:rsidRDefault="00C65218" w:rsidP="00E33F6B">
      <w:pPr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Espagnol : </w:t>
      </w:r>
      <w:r w:rsidRPr="00C65218">
        <w:rPr>
          <w:rFonts w:asciiTheme="majorHAnsi" w:hAnsiTheme="majorHAnsi"/>
          <w:sz w:val="24"/>
          <w:szCs w:val="24"/>
        </w:rPr>
        <w:t>Tout va bien sauf pour une élève. Bonne participation et bon niveau</w:t>
      </w:r>
      <w:r w:rsidR="003719C6">
        <w:rPr>
          <w:rFonts w:asciiTheme="majorHAnsi" w:hAnsiTheme="majorHAnsi"/>
          <w:sz w:val="24"/>
          <w:szCs w:val="24"/>
        </w:rPr>
        <w:t>.</w:t>
      </w:r>
    </w:p>
    <w:p w14:paraId="4ADD6EEC" w14:textId="2BF533DE" w:rsidR="00C65218" w:rsidRDefault="00C65218" w:rsidP="00E33F6B">
      <w:pPr>
        <w:ind w:left="142"/>
        <w:rPr>
          <w:rFonts w:asciiTheme="majorHAnsi" w:hAnsiTheme="majorHAnsi"/>
          <w:b/>
          <w:sz w:val="24"/>
          <w:szCs w:val="24"/>
        </w:rPr>
      </w:pPr>
    </w:p>
    <w:p w14:paraId="78D3A735" w14:textId="1B862632" w:rsidR="00C65218" w:rsidRDefault="00C65218" w:rsidP="00E33F6B">
      <w:pPr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SVT : </w:t>
      </w:r>
      <w:r w:rsidR="003719C6">
        <w:rPr>
          <w:rFonts w:asciiTheme="majorHAnsi" w:hAnsiTheme="majorHAnsi"/>
          <w:sz w:val="24"/>
          <w:szCs w:val="24"/>
        </w:rPr>
        <w:t>C</w:t>
      </w:r>
      <w:r w:rsidRPr="00C65218">
        <w:rPr>
          <w:rFonts w:asciiTheme="majorHAnsi" w:hAnsiTheme="majorHAnsi"/>
          <w:sz w:val="24"/>
          <w:szCs w:val="24"/>
        </w:rPr>
        <w:t>lasse sympathique, qui démontre de l’intérêt et de la curiosité, surtout un petit groupe</w:t>
      </w:r>
      <w:r w:rsidR="00F04917">
        <w:rPr>
          <w:rFonts w:asciiTheme="majorHAnsi" w:hAnsiTheme="majorHAnsi"/>
          <w:sz w:val="24"/>
          <w:szCs w:val="24"/>
        </w:rPr>
        <w:t>, mais</w:t>
      </w:r>
      <w:r w:rsidRPr="00C65218">
        <w:rPr>
          <w:rFonts w:asciiTheme="majorHAnsi" w:hAnsiTheme="majorHAnsi"/>
          <w:sz w:val="24"/>
          <w:szCs w:val="24"/>
        </w:rPr>
        <w:t xml:space="preserve"> sur lequel les autres se reposent. 5 élèves ne travaillent pas assez</w:t>
      </w:r>
      <w:r>
        <w:rPr>
          <w:rFonts w:asciiTheme="majorHAnsi" w:hAnsiTheme="majorHAnsi"/>
          <w:sz w:val="24"/>
          <w:szCs w:val="24"/>
        </w:rPr>
        <w:t>.</w:t>
      </w:r>
    </w:p>
    <w:p w14:paraId="4679F5EC" w14:textId="4FDC3C18" w:rsidR="00C65218" w:rsidRDefault="00C65218" w:rsidP="00E33F6B">
      <w:pPr>
        <w:ind w:left="142"/>
        <w:rPr>
          <w:rFonts w:asciiTheme="majorHAnsi" w:hAnsiTheme="majorHAnsi"/>
          <w:sz w:val="24"/>
          <w:szCs w:val="24"/>
        </w:rPr>
      </w:pPr>
    </w:p>
    <w:p w14:paraId="4EFA4AFF" w14:textId="7A15F6A1" w:rsidR="00C65218" w:rsidRDefault="003719C6" w:rsidP="00E33F6B">
      <w:pPr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Musique</w:t>
      </w:r>
      <w:r w:rsidR="00C65218">
        <w:rPr>
          <w:rFonts w:asciiTheme="majorHAnsi" w:hAnsiTheme="majorHAnsi"/>
          <w:sz w:val="24"/>
          <w:szCs w:val="24"/>
        </w:rPr>
        <w:t xml:space="preserve"> : Classe sympathique, mais un peu trop à l’aise : besoin de recadrer de temps en temps. Un bon groupe d’élèves moteur. </w:t>
      </w:r>
    </w:p>
    <w:p w14:paraId="64B74836" w14:textId="665A3241" w:rsidR="00CC7543" w:rsidRPr="00CC7543" w:rsidRDefault="00CC7543" w:rsidP="00E33F6B">
      <w:pPr>
        <w:ind w:left="142"/>
        <w:rPr>
          <w:rFonts w:asciiTheme="majorHAnsi" w:hAnsiTheme="majorHAnsi"/>
          <w:b/>
          <w:sz w:val="24"/>
          <w:szCs w:val="24"/>
        </w:rPr>
      </w:pPr>
    </w:p>
    <w:p w14:paraId="2D46E45F" w14:textId="6D1A8989" w:rsidR="00CC7543" w:rsidRDefault="00CC7543" w:rsidP="00E33F6B">
      <w:pPr>
        <w:ind w:left="142"/>
        <w:rPr>
          <w:rFonts w:asciiTheme="majorHAnsi" w:hAnsiTheme="majorHAnsi"/>
          <w:sz w:val="24"/>
          <w:szCs w:val="24"/>
        </w:rPr>
      </w:pPr>
      <w:r w:rsidRPr="00CC7543">
        <w:rPr>
          <w:rFonts w:asciiTheme="majorHAnsi" w:hAnsiTheme="majorHAnsi"/>
          <w:b/>
          <w:sz w:val="24"/>
          <w:szCs w:val="24"/>
        </w:rPr>
        <w:t>Technologie</w:t>
      </w:r>
      <w:r>
        <w:rPr>
          <w:rFonts w:asciiTheme="majorHAnsi" w:hAnsiTheme="majorHAnsi"/>
          <w:sz w:val="24"/>
          <w:szCs w:val="24"/>
        </w:rPr>
        <w:t> : Ambiance très agréable, bonne participation</w:t>
      </w:r>
      <w:r w:rsidR="00212152">
        <w:rPr>
          <w:rFonts w:asciiTheme="majorHAnsi" w:hAnsiTheme="majorHAnsi"/>
          <w:sz w:val="24"/>
          <w:szCs w:val="24"/>
        </w:rPr>
        <w:t>, peu de bavardages</w:t>
      </w:r>
      <w:r>
        <w:rPr>
          <w:rFonts w:asciiTheme="majorHAnsi" w:hAnsiTheme="majorHAnsi"/>
          <w:sz w:val="24"/>
          <w:szCs w:val="24"/>
        </w:rPr>
        <w:t>. 2 élèves en difficulté.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 w:rsidRPr="00CC7543">
        <w:rPr>
          <w:rFonts w:asciiTheme="majorHAnsi" w:hAnsiTheme="majorHAnsi"/>
          <w:b/>
          <w:sz w:val="24"/>
          <w:szCs w:val="24"/>
        </w:rPr>
        <w:t>Français</w:t>
      </w:r>
      <w:r>
        <w:rPr>
          <w:rFonts w:asciiTheme="majorHAnsi" w:hAnsiTheme="majorHAnsi"/>
          <w:sz w:val="24"/>
          <w:szCs w:val="24"/>
        </w:rPr>
        <w:t> : Classe assez passive et hétérogène. La tête de classe participe</w:t>
      </w:r>
      <w:r w:rsidR="00212152">
        <w:rPr>
          <w:rFonts w:asciiTheme="majorHAnsi" w:hAnsiTheme="majorHAnsi"/>
          <w:sz w:val="24"/>
          <w:szCs w:val="24"/>
        </w:rPr>
        <w:t xml:space="preserve"> et dynamise un peu le groupe</w:t>
      </w:r>
      <w:r>
        <w:rPr>
          <w:rFonts w:asciiTheme="majorHAnsi" w:hAnsiTheme="majorHAnsi"/>
          <w:sz w:val="24"/>
          <w:szCs w:val="24"/>
        </w:rPr>
        <w:t>. Bavardages</w:t>
      </w:r>
      <w:r w:rsidR="00212152">
        <w:rPr>
          <w:rFonts w:asciiTheme="majorHAnsi" w:hAnsiTheme="majorHAnsi"/>
          <w:sz w:val="24"/>
          <w:szCs w:val="24"/>
        </w:rPr>
        <w:t xml:space="preserve"> et dissipation</w:t>
      </w:r>
      <w:r>
        <w:rPr>
          <w:rFonts w:asciiTheme="majorHAnsi" w:hAnsiTheme="majorHAnsi"/>
          <w:sz w:val="24"/>
          <w:szCs w:val="24"/>
        </w:rPr>
        <w:t xml:space="preserve"> en fin de trimestre. 5 élèves en difficulté / 3-4 élèves fragiles / 6-7 élèves très performants.</w:t>
      </w:r>
      <w:r>
        <w:rPr>
          <w:rFonts w:asciiTheme="majorHAnsi" w:hAnsiTheme="majorHAnsi"/>
          <w:sz w:val="24"/>
          <w:szCs w:val="24"/>
        </w:rPr>
        <w:br/>
      </w:r>
      <w:r w:rsidRPr="00CC7543">
        <w:rPr>
          <w:rFonts w:asciiTheme="majorHAnsi" w:hAnsiTheme="majorHAnsi"/>
          <w:b/>
          <w:sz w:val="24"/>
          <w:szCs w:val="24"/>
        </w:rPr>
        <w:br/>
        <w:t>Chinois</w:t>
      </w:r>
      <w:r>
        <w:rPr>
          <w:rFonts w:asciiTheme="majorHAnsi" w:hAnsiTheme="majorHAnsi"/>
          <w:sz w:val="24"/>
          <w:szCs w:val="24"/>
        </w:rPr>
        <w:t xml:space="preserve"> : 7 élèves de la classe font chinois, dans un groupe de 14 élèves (regroupement avec </w:t>
      </w:r>
      <w:r>
        <w:rPr>
          <w:rFonts w:asciiTheme="majorHAnsi" w:hAnsiTheme="majorHAnsi"/>
          <w:sz w:val="24"/>
          <w:szCs w:val="24"/>
        </w:rPr>
        <w:lastRenderedPageBreak/>
        <w:t>une autre classe) : un petit groupe, ce qui rend le travail facile. Les 2 élèves qui pourraient être en difficulté sont tirés vers le haut par la classe.</w:t>
      </w:r>
    </w:p>
    <w:p w14:paraId="019DF070" w14:textId="231DB41C" w:rsidR="00CC7543" w:rsidRDefault="00CC7543" w:rsidP="00E33F6B">
      <w:pPr>
        <w:ind w:left="142"/>
        <w:rPr>
          <w:rFonts w:asciiTheme="majorHAnsi" w:hAnsiTheme="majorHAnsi"/>
          <w:sz w:val="24"/>
          <w:szCs w:val="24"/>
        </w:rPr>
      </w:pPr>
    </w:p>
    <w:p w14:paraId="33BE8CAA" w14:textId="1CF585E6" w:rsidR="00E33F6B" w:rsidRDefault="00CC7543" w:rsidP="00E33F6B">
      <w:pPr>
        <w:ind w:left="142"/>
        <w:rPr>
          <w:rFonts w:asciiTheme="majorHAnsi" w:hAnsiTheme="majorHAnsi"/>
          <w:sz w:val="24"/>
          <w:szCs w:val="24"/>
        </w:rPr>
      </w:pPr>
      <w:r w:rsidRPr="00CC7543">
        <w:rPr>
          <w:rFonts w:asciiTheme="majorHAnsi" w:hAnsiTheme="majorHAnsi"/>
          <w:b/>
          <w:sz w:val="24"/>
          <w:szCs w:val="24"/>
        </w:rPr>
        <w:t>M. Livet</w:t>
      </w:r>
      <w:r>
        <w:rPr>
          <w:rFonts w:asciiTheme="majorHAnsi" w:hAnsiTheme="majorHAnsi"/>
          <w:sz w:val="24"/>
          <w:szCs w:val="24"/>
        </w:rPr>
        <w:t> : Pas de difficulté particulière à part 1 élève. Classe parfois compliquée mais vivante, avec des hauts et des bas</w:t>
      </w:r>
      <w:r w:rsidR="00212152">
        <w:rPr>
          <w:rFonts w:asciiTheme="majorHAnsi" w:hAnsiTheme="majorHAnsi"/>
          <w:sz w:val="24"/>
          <w:szCs w:val="24"/>
        </w:rPr>
        <w:t xml:space="preserve">, </w:t>
      </w:r>
      <w:r w:rsidR="00212152" w:rsidRPr="00212152">
        <w:rPr>
          <w:rFonts w:asciiTheme="majorHAnsi" w:hAnsiTheme="majorHAnsi"/>
          <w:sz w:val="24"/>
          <w:szCs w:val="24"/>
        </w:rPr>
        <w:t xml:space="preserve">mais propice </w:t>
      </w:r>
      <w:r w:rsidR="00212152">
        <w:rPr>
          <w:rFonts w:asciiTheme="majorHAnsi" w:hAnsiTheme="majorHAnsi"/>
          <w:sz w:val="24"/>
          <w:szCs w:val="24"/>
        </w:rPr>
        <w:t>à</w:t>
      </w:r>
      <w:r w:rsidR="00212152" w:rsidRPr="00212152">
        <w:rPr>
          <w:rFonts w:asciiTheme="majorHAnsi" w:hAnsiTheme="majorHAnsi"/>
          <w:sz w:val="24"/>
          <w:szCs w:val="24"/>
        </w:rPr>
        <w:t xml:space="preserve"> l'échange, c'est agréable de parler avec les élèves de la classe.</w:t>
      </w:r>
    </w:p>
    <w:p w14:paraId="7AC4C771" w14:textId="6A243348" w:rsidR="00F04917" w:rsidRDefault="00F04917" w:rsidP="00E33F6B">
      <w:pPr>
        <w:ind w:left="142"/>
        <w:rPr>
          <w:rFonts w:asciiTheme="majorHAnsi" w:hAnsiTheme="majorHAnsi"/>
          <w:sz w:val="24"/>
          <w:szCs w:val="24"/>
        </w:rPr>
      </w:pPr>
    </w:p>
    <w:p w14:paraId="09D04D77" w14:textId="7FBB1FF5" w:rsidR="00F04917" w:rsidRDefault="00F04917" w:rsidP="00E33F6B">
      <w:pPr>
        <w:ind w:left="142"/>
        <w:rPr>
          <w:rFonts w:asciiTheme="majorHAnsi" w:hAnsiTheme="majorHAnsi"/>
          <w:sz w:val="24"/>
          <w:szCs w:val="24"/>
        </w:rPr>
      </w:pPr>
      <w:r w:rsidRPr="00F04917">
        <w:rPr>
          <w:rFonts w:asciiTheme="majorHAnsi" w:hAnsiTheme="majorHAnsi"/>
          <w:b/>
          <w:sz w:val="24"/>
          <w:szCs w:val="24"/>
        </w:rPr>
        <w:t>Présence du COP, M. Bour</w:t>
      </w:r>
      <w:r w:rsidRPr="00F04917">
        <w:rPr>
          <w:rFonts w:asciiTheme="majorHAnsi" w:hAnsiTheme="majorHAnsi"/>
          <w:sz w:val="24"/>
          <w:szCs w:val="24"/>
        </w:rPr>
        <w:t xml:space="preserve"> : il reçoit les élèves au collège le mardi après-midi et le mercredi matin</w:t>
      </w:r>
      <w:r>
        <w:rPr>
          <w:rFonts w:asciiTheme="majorHAnsi" w:hAnsiTheme="majorHAnsi"/>
          <w:sz w:val="24"/>
          <w:szCs w:val="24"/>
        </w:rPr>
        <w:t>.</w:t>
      </w:r>
    </w:p>
    <w:p w14:paraId="4BD7FC60" w14:textId="37F9C3B2" w:rsidR="00CC7543" w:rsidRDefault="00CC7543" w:rsidP="00E33F6B">
      <w:pPr>
        <w:ind w:left="142"/>
        <w:rPr>
          <w:rFonts w:asciiTheme="majorHAnsi" w:hAnsiTheme="majorHAnsi"/>
          <w:sz w:val="24"/>
          <w:szCs w:val="24"/>
        </w:rPr>
      </w:pPr>
    </w:p>
    <w:p w14:paraId="720D70C0" w14:textId="77777777" w:rsidR="00164E54" w:rsidRDefault="00CC7543" w:rsidP="003719C6">
      <w:pPr>
        <w:ind w:firstLine="142"/>
        <w:rPr>
          <w:rFonts w:asciiTheme="majorHAnsi" w:hAnsiTheme="majorHAnsi"/>
          <w:sz w:val="24"/>
          <w:szCs w:val="24"/>
        </w:rPr>
      </w:pPr>
      <w:r w:rsidRPr="00164E54">
        <w:rPr>
          <w:rFonts w:asciiTheme="majorHAnsi" w:hAnsiTheme="majorHAnsi"/>
          <w:b/>
          <w:sz w:val="24"/>
          <w:szCs w:val="24"/>
        </w:rPr>
        <w:t>Elèves</w:t>
      </w:r>
      <w:r w:rsidRPr="00164E54">
        <w:rPr>
          <w:rFonts w:asciiTheme="majorHAnsi" w:hAnsiTheme="majorHAnsi"/>
          <w:sz w:val="24"/>
          <w:szCs w:val="24"/>
        </w:rPr>
        <w:t> : Bonne ambiance en géné</w:t>
      </w:r>
      <w:r w:rsidR="00164E54" w:rsidRPr="00164E54">
        <w:rPr>
          <w:rFonts w:asciiTheme="majorHAnsi" w:hAnsiTheme="majorHAnsi"/>
          <w:sz w:val="24"/>
          <w:szCs w:val="24"/>
        </w:rPr>
        <w:t>ral.</w:t>
      </w:r>
    </w:p>
    <w:p w14:paraId="03D54ED2" w14:textId="71FF813A" w:rsidR="00CC7543" w:rsidRPr="00164E54" w:rsidRDefault="00164E54" w:rsidP="00164E54">
      <w:pPr>
        <w:pStyle w:val="Paragraphedeliste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64E54">
        <w:rPr>
          <w:rFonts w:asciiTheme="majorHAnsi" w:hAnsiTheme="majorHAnsi"/>
          <w:sz w:val="24"/>
          <w:szCs w:val="24"/>
        </w:rPr>
        <w:t>Quelques problèmes de clan</w:t>
      </w:r>
    </w:p>
    <w:p w14:paraId="267C3ADB" w14:textId="1AB2573F" w:rsidR="00164E54" w:rsidRPr="00164E54" w:rsidRDefault="00164E54" w:rsidP="00164E54">
      <w:pPr>
        <w:pStyle w:val="Paragraphedeliste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64E54">
        <w:rPr>
          <w:rFonts w:asciiTheme="majorHAnsi" w:hAnsiTheme="majorHAnsi"/>
          <w:sz w:val="24"/>
          <w:szCs w:val="24"/>
        </w:rPr>
        <w:t>Trop de devoirs pas assez espacés</w:t>
      </w:r>
    </w:p>
    <w:p w14:paraId="46C9BB4F" w14:textId="1A586BB7" w:rsidR="00164E54" w:rsidRPr="00164E54" w:rsidRDefault="00164E54" w:rsidP="00164E54">
      <w:pPr>
        <w:pStyle w:val="Paragraphedeliste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64E54">
        <w:rPr>
          <w:rFonts w:asciiTheme="majorHAnsi" w:hAnsiTheme="majorHAnsi"/>
          <w:sz w:val="24"/>
          <w:szCs w:val="24"/>
        </w:rPr>
        <w:t>Trop de bavardages</w:t>
      </w:r>
    </w:p>
    <w:p w14:paraId="4D290F71" w14:textId="7D6828B0" w:rsidR="00164E54" w:rsidRPr="00164E54" w:rsidRDefault="00164E54" w:rsidP="00164E54">
      <w:pPr>
        <w:pStyle w:val="Paragraphedeliste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64E54">
        <w:rPr>
          <w:rFonts w:asciiTheme="majorHAnsi" w:hAnsiTheme="majorHAnsi"/>
          <w:sz w:val="24"/>
          <w:szCs w:val="24"/>
        </w:rPr>
        <w:t>Certains pensent que les demi-groupes sont mal faits</w:t>
      </w:r>
    </w:p>
    <w:p w14:paraId="1811594E" w14:textId="3BE1544B" w:rsidR="00164E54" w:rsidRDefault="00164E54" w:rsidP="00164E54">
      <w:pPr>
        <w:pStyle w:val="Paragraphedeliste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164E54">
        <w:rPr>
          <w:rFonts w:asciiTheme="majorHAnsi" w:hAnsiTheme="majorHAnsi"/>
          <w:sz w:val="24"/>
          <w:szCs w:val="24"/>
        </w:rPr>
        <w:t>Cantine : certains sont trop pressés, ils n’arrivent pas à manger à temps. M. Livet précise qu’il y a cette années 50 élèves de plus, ce qui rend la gestion encore plus compliquée que les autres années</w:t>
      </w:r>
      <w:r w:rsidR="003719C6">
        <w:rPr>
          <w:rFonts w:asciiTheme="majorHAnsi" w:hAnsiTheme="majorHAnsi"/>
          <w:sz w:val="24"/>
          <w:szCs w:val="24"/>
        </w:rPr>
        <w:t>, diverses solutions sont évoquées.</w:t>
      </w:r>
    </w:p>
    <w:p w14:paraId="7ABB46B5" w14:textId="10DBD029" w:rsidR="00164E54" w:rsidRDefault="00164E54" w:rsidP="00164E54">
      <w:pPr>
        <w:pStyle w:val="Paragraphedeliste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Certains élèves trouvent que le passage (bi-)quotidien des surveillants dans les classes perturbe le travail. M. Livet et Mme Deba rappelle</w:t>
      </w:r>
      <w:r w:rsidR="003719C6">
        <w:rPr>
          <w:rFonts w:asciiTheme="majorHAnsi" w:hAnsiTheme="majorHAnsi"/>
          <w:sz w:val="24"/>
          <w:szCs w:val="24"/>
        </w:rPr>
        <w:t>nt</w:t>
      </w:r>
      <w:r>
        <w:rPr>
          <w:rFonts w:asciiTheme="majorHAnsi" w:hAnsiTheme="majorHAnsi"/>
          <w:sz w:val="24"/>
          <w:szCs w:val="24"/>
        </w:rPr>
        <w:t xml:space="preserve"> qu’il s’agit d’un contrat passé avec les professeurs pour gérer au mieux les retards et les oublis de carnets, et que cela a permis une baisse des retards. Les professeurs confirment et précisent que les surveillants sont discrets et ne dérangent pas, mais qu’effectivement certains élèves en profitent pour parler.</w:t>
      </w:r>
    </w:p>
    <w:p w14:paraId="65E41A53" w14:textId="54F89E64" w:rsidR="00164E54" w:rsidRPr="00F423F3" w:rsidRDefault="00212152" w:rsidP="00F423F3">
      <w:pPr>
        <w:pStyle w:val="Paragraphedeliste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F423F3">
        <w:rPr>
          <w:rFonts w:asciiTheme="majorHAnsi" w:hAnsiTheme="majorHAnsi"/>
          <w:sz w:val="24"/>
          <w:szCs w:val="24"/>
        </w:rPr>
        <w:t xml:space="preserve">Certains élèves font des retours négatifs sur l’atelier théâtre. M Pignol trouve </w:t>
      </w:r>
      <w:r w:rsidR="00F423F3">
        <w:rPr>
          <w:rFonts w:asciiTheme="majorHAnsi" w:hAnsiTheme="majorHAnsi"/>
          <w:sz w:val="24"/>
          <w:szCs w:val="24"/>
        </w:rPr>
        <w:t>intéressant</w:t>
      </w:r>
      <w:r w:rsidRPr="00F423F3">
        <w:rPr>
          <w:rFonts w:asciiTheme="majorHAnsi" w:hAnsiTheme="majorHAnsi"/>
          <w:sz w:val="24"/>
          <w:szCs w:val="24"/>
        </w:rPr>
        <w:t xml:space="preserve"> qu'il y ait des retours (même négatifs)</w:t>
      </w:r>
      <w:r w:rsidR="00F423F3">
        <w:rPr>
          <w:rFonts w:asciiTheme="majorHAnsi" w:hAnsiTheme="majorHAnsi"/>
          <w:sz w:val="24"/>
          <w:szCs w:val="24"/>
        </w:rPr>
        <w:t xml:space="preserve"> et en parlera avec les comédiens. Mme Deba rappelle que cet atelier </w:t>
      </w:r>
      <w:r w:rsidR="003719C6">
        <w:rPr>
          <w:rFonts w:asciiTheme="majorHAnsi" w:hAnsiTheme="majorHAnsi"/>
          <w:sz w:val="24"/>
          <w:szCs w:val="24"/>
        </w:rPr>
        <w:t>représente un</w:t>
      </w:r>
      <w:r w:rsidR="00F423F3">
        <w:rPr>
          <w:rFonts w:asciiTheme="majorHAnsi" w:hAnsiTheme="majorHAnsi"/>
          <w:sz w:val="24"/>
          <w:szCs w:val="24"/>
        </w:rPr>
        <w:t xml:space="preserve"> budget</w:t>
      </w:r>
      <w:r w:rsidR="003719C6">
        <w:rPr>
          <w:rFonts w:asciiTheme="majorHAnsi" w:hAnsiTheme="majorHAnsi"/>
          <w:sz w:val="24"/>
          <w:szCs w:val="24"/>
        </w:rPr>
        <w:t xml:space="preserve"> certain</w:t>
      </w:r>
      <w:r w:rsidR="00F423F3">
        <w:rPr>
          <w:rFonts w:asciiTheme="majorHAnsi" w:hAnsiTheme="majorHAnsi"/>
          <w:sz w:val="24"/>
          <w:szCs w:val="24"/>
        </w:rPr>
        <w:t xml:space="preserve">, que c’est un avantage et une chance pour les élèves, même s’il ne fait pas l’unanimité auprès </w:t>
      </w:r>
      <w:r w:rsidR="003719C6">
        <w:rPr>
          <w:rFonts w:asciiTheme="majorHAnsi" w:hAnsiTheme="majorHAnsi"/>
          <w:sz w:val="24"/>
          <w:szCs w:val="24"/>
        </w:rPr>
        <w:t>de tous</w:t>
      </w:r>
      <w:r w:rsidR="00F423F3">
        <w:rPr>
          <w:rFonts w:asciiTheme="majorHAnsi" w:hAnsiTheme="majorHAnsi"/>
          <w:sz w:val="24"/>
          <w:szCs w:val="24"/>
        </w:rPr>
        <w:t>, tout comme aucune des matières d’ailleurs, de façon générale.</w:t>
      </w:r>
    </w:p>
    <w:p w14:paraId="494E65D9" w14:textId="77777777" w:rsidR="00CC7543" w:rsidRDefault="00CC7543" w:rsidP="00CC7543">
      <w:pPr>
        <w:ind w:left="142"/>
        <w:rPr>
          <w:rFonts w:asciiTheme="majorHAnsi" w:hAnsiTheme="majorHAnsi"/>
          <w:sz w:val="24"/>
          <w:szCs w:val="24"/>
        </w:rPr>
      </w:pPr>
    </w:p>
    <w:p w14:paraId="0BF2FD33" w14:textId="0D272426" w:rsidR="00377A87" w:rsidRPr="00970049" w:rsidRDefault="00164E54" w:rsidP="003719C6">
      <w:pPr>
        <w:ind w:left="408"/>
        <w:rPr>
          <w:rFonts w:asciiTheme="majorHAnsi" w:hAnsiTheme="majorHAnsi"/>
          <w:sz w:val="24"/>
          <w:szCs w:val="24"/>
        </w:rPr>
      </w:pPr>
      <w:r w:rsidRPr="00F04917">
        <w:rPr>
          <w:rFonts w:asciiTheme="majorHAnsi" w:hAnsiTheme="majorHAnsi"/>
          <w:b/>
          <w:sz w:val="24"/>
          <w:szCs w:val="24"/>
        </w:rPr>
        <w:t>P</w:t>
      </w:r>
      <w:r w:rsidR="00377A87" w:rsidRPr="00F04917">
        <w:rPr>
          <w:rFonts w:asciiTheme="majorHAnsi" w:hAnsiTheme="majorHAnsi"/>
          <w:b/>
          <w:sz w:val="24"/>
          <w:szCs w:val="24"/>
        </w:rPr>
        <w:t>arents délégués</w:t>
      </w:r>
      <w:r w:rsidR="00377A87" w:rsidRPr="00970049">
        <w:rPr>
          <w:rFonts w:asciiTheme="majorHAnsi" w:hAnsiTheme="majorHAnsi"/>
          <w:sz w:val="24"/>
          <w:szCs w:val="24"/>
        </w:rPr>
        <w:t xml:space="preserve"> : </w:t>
      </w:r>
      <w:r w:rsidR="002A64E6">
        <w:rPr>
          <w:rFonts w:asciiTheme="majorHAnsi" w:hAnsiTheme="majorHAnsi"/>
          <w:sz w:val="24"/>
          <w:szCs w:val="24"/>
        </w:rPr>
        <w:t>P</w:t>
      </w:r>
      <w:r w:rsidR="00377A87" w:rsidRPr="00970049">
        <w:rPr>
          <w:rFonts w:asciiTheme="majorHAnsi" w:hAnsiTheme="majorHAnsi"/>
          <w:sz w:val="24"/>
          <w:szCs w:val="24"/>
        </w:rPr>
        <w:t>as de commentaires</w:t>
      </w:r>
      <w:r w:rsidR="002A64E6">
        <w:rPr>
          <w:rFonts w:asciiTheme="majorHAnsi" w:hAnsiTheme="majorHAnsi"/>
          <w:sz w:val="24"/>
          <w:szCs w:val="24"/>
        </w:rPr>
        <w:t xml:space="preserve"> particuliers. Un questionnaire papier a été transmis aux parents via </w:t>
      </w:r>
      <w:r w:rsidR="00F04917">
        <w:rPr>
          <w:rFonts w:asciiTheme="majorHAnsi" w:hAnsiTheme="majorHAnsi"/>
          <w:sz w:val="24"/>
          <w:szCs w:val="24"/>
        </w:rPr>
        <w:t>les élèves, mais un seul retour reçu.</w:t>
      </w:r>
    </w:p>
    <w:p w14:paraId="5F20EEF1" w14:textId="38AFBCD6" w:rsidR="00427FBA" w:rsidRDefault="00427FBA" w:rsidP="00970049">
      <w:pPr>
        <w:ind w:left="142"/>
        <w:rPr>
          <w:rFonts w:asciiTheme="majorHAnsi" w:hAnsiTheme="majorHAnsi"/>
          <w:sz w:val="24"/>
          <w:szCs w:val="24"/>
        </w:rPr>
      </w:pPr>
    </w:p>
    <w:p w14:paraId="48EC2EE4" w14:textId="77777777" w:rsidR="00970049" w:rsidRPr="00970049" w:rsidRDefault="00970049" w:rsidP="00970049">
      <w:pPr>
        <w:pBdr>
          <w:bottom w:val="single" w:sz="4" w:space="1" w:color="auto"/>
        </w:pBdr>
        <w:ind w:left="142"/>
        <w:rPr>
          <w:rFonts w:asciiTheme="majorHAnsi" w:hAnsiTheme="majorHAnsi"/>
          <w:sz w:val="24"/>
          <w:szCs w:val="24"/>
        </w:rPr>
      </w:pPr>
    </w:p>
    <w:p w14:paraId="6598368B" w14:textId="77777777" w:rsidR="00970049" w:rsidRDefault="00970049" w:rsidP="00970049">
      <w:pPr>
        <w:ind w:left="142"/>
        <w:rPr>
          <w:rFonts w:asciiTheme="majorHAnsi" w:hAnsiTheme="majorHAnsi"/>
          <w:sz w:val="24"/>
          <w:szCs w:val="24"/>
        </w:rPr>
      </w:pPr>
    </w:p>
    <w:p w14:paraId="5459B8E7" w14:textId="2BF21DDE" w:rsidR="00427FBA" w:rsidRPr="00970049" w:rsidRDefault="00BA69CC" w:rsidP="00970049">
      <w:pPr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 </w:t>
      </w:r>
      <w:r w:rsidR="00427FBA" w:rsidRPr="00970049">
        <w:rPr>
          <w:rFonts w:asciiTheme="majorHAnsi" w:hAnsiTheme="majorHAnsi"/>
          <w:sz w:val="24"/>
          <w:szCs w:val="24"/>
        </w:rPr>
        <w:t>Félicitations</w:t>
      </w:r>
    </w:p>
    <w:p w14:paraId="557646DA" w14:textId="3743732B" w:rsidR="00427FBA" w:rsidRPr="00970049" w:rsidRDefault="00BA69CC" w:rsidP="00970049">
      <w:pPr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970049" w:rsidRPr="00970049">
        <w:rPr>
          <w:rFonts w:asciiTheme="majorHAnsi" w:hAnsiTheme="majorHAnsi"/>
          <w:sz w:val="24"/>
          <w:szCs w:val="24"/>
        </w:rPr>
        <w:t xml:space="preserve"> </w:t>
      </w:r>
      <w:r w:rsidR="00427FBA" w:rsidRPr="00970049">
        <w:rPr>
          <w:rFonts w:asciiTheme="majorHAnsi" w:hAnsiTheme="majorHAnsi"/>
          <w:sz w:val="24"/>
          <w:szCs w:val="24"/>
        </w:rPr>
        <w:t>Compliments</w:t>
      </w:r>
    </w:p>
    <w:p w14:paraId="61D854C6" w14:textId="44382AA5" w:rsidR="00427FBA" w:rsidRDefault="00BA69CC" w:rsidP="00970049">
      <w:pPr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970049" w:rsidRPr="00970049">
        <w:rPr>
          <w:rFonts w:asciiTheme="majorHAnsi" w:hAnsiTheme="majorHAnsi"/>
          <w:sz w:val="24"/>
          <w:szCs w:val="24"/>
        </w:rPr>
        <w:t xml:space="preserve"> </w:t>
      </w:r>
      <w:r w:rsidR="00427FBA" w:rsidRPr="00970049">
        <w:rPr>
          <w:rFonts w:asciiTheme="majorHAnsi" w:hAnsiTheme="majorHAnsi"/>
          <w:sz w:val="24"/>
          <w:szCs w:val="24"/>
        </w:rPr>
        <w:t>Encouragements</w:t>
      </w:r>
    </w:p>
    <w:p w14:paraId="7DC39474" w14:textId="1DB9A540" w:rsidR="00F423F3" w:rsidRPr="00970049" w:rsidRDefault="00164E54" w:rsidP="00F423F3">
      <w:pPr>
        <w:ind w:left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0 </w:t>
      </w:r>
      <w:r w:rsidR="002A64E6">
        <w:rPr>
          <w:rFonts w:asciiTheme="majorHAnsi" w:hAnsiTheme="majorHAnsi"/>
          <w:sz w:val="24"/>
          <w:szCs w:val="24"/>
        </w:rPr>
        <w:t>Avertissements</w:t>
      </w:r>
    </w:p>
    <w:p w14:paraId="72DCDA8F" w14:textId="77777777" w:rsidR="00F423F3" w:rsidRPr="00970049" w:rsidRDefault="00F423F3" w:rsidP="00F423F3">
      <w:pPr>
        <w:pBdr>
          <w:bottom w:val="single" w:sz="4" w:space="1" w:color="auto"/>
        </w:pBdr>
        <w:ind w:left="142"/>
        <w:rPr>
          <w:rFonts w:asciiTheme="majorHAnsi" w:hAnsiTheme="majorHAnsi"/>
          <w:sz w:val="24"/>
          <w:szCs w:val="24"/>
        </w:rPr>
      </w:pPr>
    </w:p>
    <w:p w14:paraId="28C5EFED" w14:textId="7605411E" w:rsidR="000C232D" w:rsidRDefault="000C232D">
      <w:pPr>
        <w:pStyle w:val="En-tte"/>
        <w:tabs>
          <w:tab w:val="clear" w:pos="4536"/>
          <w:tab w:val="clear" w:pos="9072"/>
          <w:tab w:val="left" w:pos="6660"/>
        </w:tabs>
        <w:ind w:left="426"/>
        <w:jc w:val="center"/>
      </w:pPr>
    </w:p>
    <w:p w14:paraId="42A016EE" w14:textId="7220DF80" w:rsidR="00F423F3" w:rsidRPr="00F423F3" w:rsidRDefault="00F423F3">
      <w:pPr>
        <w:pStyle w:val="En-tte"/>
        <w:tabs>
          <w:tab w:val="clear" w:pos="4536"/>
          <w:tab w:val="clear" w:pos="9072"/>
          <w:tab w:val="left" w:pos="6660"/>
        </w:tabs>
        <w:ind w:left="426"/>
        <w:jc w:val="center"/>
        <w:rPr>
          <w:rFonts w:asciiTheme="majorHAnsi" w:hAnsiTheme="majorHAnsi"/>
          <w:b/>
          <w:i/>
          <w:sz w:val="24"/>
          <w:szCs w:val="24"/>
        </w:rPr>
      </w:pPr>
      <w:r w:rsidRPr="00F423F3">
        <w:rPr>
          <w:rFonts w:asciiTheme="majorHAnsi" w:hAnsiTheme="majorHAnsi"/>
          <w:b/>
          <w:i/>
          <w:sz w:val="24"/>
          <w:szCs w:val="24"/>
        </w:rPr>
        <w:t>Coordonnées des parents d’élèves</w:t>
      </w:r>
    </w:p>
    <w:p w14:paraId="4B977A77" w14:textId="77777777" w:rsidR="00F423F3" w:rsidRPr="00F423F3" w:rsidRDefault="00F423F3" w:rsidP="00F423F3">
      <w:pPr>
        <w:pStyle w:val="En-tte"/>
        <w:tabs>
          <w:tab w:val="left" w:pos="6660"/>
        </w:tabs>
        <w:ind w:left="426"/>
        <w:jc w:val="center"/>
        <w:rPr>
          <w:rFonts w:asciiTheme="majorHAnsi" w:hAnsiTheme="majorHAnsi"/>
          <w:i/>
          <w:sz w:val="24"/>
          <w:szCs w:val="24"/>
        </w:rPr>
      </w:pPr>
    </w:p>
    <w:p w14:paraId="6859886C" w14:textId="6A57F679" w:rsidR="00F423F3" w:rsidRPr="00F423F3" w:rsidRDefault="00F423F3" w:rsidP="00F423F3">
      <w:pPr>
        <w:pStyle w:val="En-tte"/>
        <w:tabs>
          <w:tab w:val="left" w:pos="6660"/>
        </w:tabs>
        <w:ind w:left="426"/>
        <w:jc w:val="center"/>
        <w:rPr>
          <w:rFonts w:asciiTheme="majorHAnsi" w:hAnsiTheme="majorHAnsi"/>
          <w:i/>
          <w:sz w:val="24"/>
          <w:szCs w:val="24"/>
        </w:rPr>
      </w:pPr>
      <w:r w:rsidRPr="00F423F3">
        <w:rPr>
          <w:rFonts w:asciiTheme="majorHAnsi" w:hAnsiTheme="majorHAnsi"/>
          <w:i/>
          <w:sz w:val="24"/>
          <w:szCs w:val="24"/>
        </w:rPr>
        <w:t>Bailleux Sabine - sabinebaill@yahoo.fr – 06 22 47 17 22</w:t>
      </w:r>
    </w:p>
    <w:p w14:paraId="722B1BAC" w14:textId="4DD38946" w:rsidR="00F423F3" w:rsidRPr="00F423F3" w:rsidRDefault="00F423F3" w:rsidP="00F423F3">
      <w:pPr>
        <w:pStyle w:val="En-tte"/>
        <w:tabs>
          <w:tab w:val="clear" w:pos="4536"/>
          <w:tab w:val="clear" w:pos="9072"/>
          <w:tab w:val="left" w:pos="6660"/>
        </w:tabs>
        <w:ind w:left="426"/>
        <w:jc w:val="center"/>
        <w:rPr>
          <w:rFonts w:asciiTheme="majorHAnsi" w:hAnsiTheme="majorHAnsi"/>
          <w:i/>
          <w:sz w:val="24"/>
          <w:szCs w:val="24"/>
        </w:rPr>
      </w:pPr>
      <w:r w:rsidRPr="00F423F3">
        <w:rPr>
          <w:rFonts w:asciiTheme="majorHAnsi" w:hAnsiTheme="majorHAnsi"/>
          <w:i/>
          <w:sz w:val="24"/>
          <w:szCs w:val="24"/>
        </w:rPr>
        <w:t>Truc Sandra – sandratruc@yahoo.fr – 06 12 28 26 24</w:t>
      </w:r>
    </w:p>
    <w:sectPr w:rsidR="00F423F3" w:rsidRPr="00F423F3" w:rsidSect="00F423F3">
      <w:pgSz w:w="11899" w:h="16838"/>
      <w:pgMar w:top="1134" w:right="1267" w:bottom="1134" w:left="993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charset w:val="00"/>
    <w:family w:val="auto"/>
    <w:pitch w:val="variable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  <w:color w:val="auto"/>
        <w:sz w:val="22"/>
        <w:szCs w:val="22"/>
      </w:rPr>
    </w:lvl>
  </w:abstractNum>
  <w:abstractNum w:abstractNumId="3">
    <w:nsid w:val="08485F19"/>
    <w:multiLevelType w:val="hybridMultilevel"/>
    <w:tmpl w:val="228238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83026"/>
    <w:multiLevelType w:val="hybridMultilevel"/>
    <w:tmpl w:val="BCF8FFC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3B00EB"/>
    <w:multiLevelType w:val="hybridMultilevel"/>
    <w:tmpl w:val="D9623ACE"/>
    <w:lvl w:ilvl="0" w:tplc="1E6EAEC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54B43"/>
    <w:multiLevelType w:val="hybridMultilevel"/>
    <w:tmpl w:val="3856A8AA"/>
    <w:lvl w:ilvl="0" w:tplc="46CC70A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706A6"/>
    <w:multiLevelType w:val="hybridMultilevel"/>
    <w:tmpl w:val="EE52827C"/>
    <w:lvl w:ilvl="0" w:tplc="040C000B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10662"/>
    <w:multiLevelType w:val="hybridMultilevel"/>
    <w:tmpl w:val="115660C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2D"/>
    <w:rsid w:val="00037969"/>
    <w:rsid w:val="00040719"/>
    <w:rsid w:val="000473F4"/>
    <w:rsid w:val="000665E9"/>
    <w:rsid w:val="00082562"/>
    <w:rsid w:val="00083832"/>
    <w:rsid w:val="000A2C03"/>
    <w:rsid w:val="000B1E1F"/>
    <w:rsid w:val="000C232D"/>
    <w:rsid w:val="000E319A"/>
    <w:rsid w:val="000F12F8"/>
    <w:rsid w:val="00164E54"/>
    <w:rsid w:val="0019151A"/>
    <w:rsid w:val="001A0596"/>
    <w:rsid w:val="001A0E3B"/>
    <w:rsid w:val="001D38EE"/>
    <w:rsid w:val="001F5452"/>
    <w:rsid w:val="00212152"/>
    <w:rsid w:val="002163FD"/>
    <w:rsid w:val="00221354"/>
    <w:rsid w:val="002655BF"/>
    <w:rsid w:val="00280492"/>
    <w:rsid w:val="00282A27"/>
    <w:rsid w:val="002A64E6"/>
    <w:rsid w:val="002E571B"/>
    <w:rsid w:val="002F4ACD"/>
    <w:rsid w:val="00335235"/>
    <w:rsid w:val="00341B57"/>
    <w:rsid w:val="003719C6"/>
    <w:rsid w:val="00377A87"/>
    <w:rsid w:val="0039612D"/>
    <w:rsid w:val="003E5F8F"/>
    <w:rsid w:val="003F1EFA"/>
    <w:rsid w:val="00420257"/>
    <w:rsid w:val="00421294"/>
    <w:rsid w:val="0042195C"/>
    <w:rsid w:val="00427FBA"/>
    <w:rsid w:val="0043488D"/>
    <w:rsid w:val="004A025D"/>
    <w:rsid w:val="004D29DE"/>
    <w:rsid w:val="004F5A04"/>
    <w:rsid w:val="005712F1"/>
    <w:rsid w:val="005A339E"/>
    <w:rsid w:val="005E7655"/>
    <w:rsid w:val="006102C1"/>
    <w:rsid w:val="00646FE0"/>
    <w:rsid w:val="006638EE"/>
    <w:rsid w:val="00663ACD"/>
    <w:rsid w:val="006660D9"/>
    <w:rsid w:val="006A0307"/>
    <w:rsid w:val="006A0898"/>
    <w:rsid w:val="006B4E90"/>
    <w:rsid w:val="006D0542"/>
    <w:rsid w:val="00704AE4"/>
    <w:rsid w:val="00722B93"/>
    <w:rsid w:val="00731421"/>
    <w:rsid w:val="00762A56"/>
    <w:rsid w:val="0077599A"/>
    <w:rsid w:val="007D4971"/>
    <w:rsid w:val="007E7490"/>
    <w:rsid w:val="0080542A"/>
    <w:rsid w:val="008252AD"/>
    <w:rsid w:val="0084272D"/>
    <w:rsid w:val="00852BC4"/>
    <w:rsid w:val="00873020"/>
    <w:rsid w:val="00892056"/>
    <w:rsid w:val="00894343"/>
    <w:rsid w:val="008B0B3F"/>
    <w:rsid w:val="008B72F8"/>
    <w:rsid w:val="008F21C1"/>
    <w:rsid w:val="008F30B7"/>
    <w:rsid w:val="00900E3F"/>
    <w:rsid w:val="0091783F"/>
    <w:rsid w:val="00963F33"/>
    <w:rsid w:val="00970049"/>
    <w:rsid w:val="009931C5"/>
    <w:rsid w:val="009A57CC"/>
    <w:rsid w:val="009C4D68"/>
    <w:rsid w:val="009F241F"/>
    <w:rsid w:val="00A14151"/>
    <w:rsid w:val="00A55917"/>
    <w:rsid w:val="00A6676C"/>
    <w:rsid w:val="00A8366B"/>
    <w:rsid w:val="00AF163D"/>
    <w:rsid w:val="00AF6CBB"/>
    <w:rsid w:val="00BA69CC"/>
    <w:rsid w:val="00BD118F"/>
    <w:rsid w:val="00BE1A07"/>
    <w:rsid w:val="00BF16B0"/>
    <w:rsid w:val="00C23560"/>
    <w:rsid w:val="00C30370"/>
    <w:rsid w:val="00C63868"/>
    <w:rsid w:val="00C65218"/>
    <w:rsid w:val="00C7546D"/>
    <w:rsid w:val="00CA376A"/>
    <w:rsid w:val="00CC7543"/>
    <w:rsid w:val="00CD6874"/>
    <w:rsid w:val="00D067C7"/>
    <w:rsid w:val="00D215BC"/>
    <w:rsid w:val="00D9716C"/>
    <w:rsid w:val="00DA239D"/>
    <w:rsid w:val="00DD5FDB"/>
    <w:rsid w:val="00DE58C9"/>
    <w:rsid w:val="00E25A34"/>
    <w:rsid w:val="00E33F6B"/>
    <w:rsid w:val="00E36116"/>
    <w:rsid w:val="00E522FD"/>
    <w:rsid w:val="00E85DC8"/>
    <w:rsid w:val="00EF42B2"/>
    <w:rsid w:val="00F0319C"/>
    <w:rsid w:val="00F04917"/>
    <w:rsid w:val="00F20FAF"/>
    <w:rsid w:val="00F423F3"/>
    <w:rsid w:val="00F4372C"/>
    <w:rsid w:val="00F471A0"/>
    <w:rsid w:val="00F613B2"/>
    <w:rsid w:val="00F76DC8"/>
    <w:rsid w:val="00F96F77"/>
    <w:rsid w:val="00FA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77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6874"/>
    <w:pPr>
      <w:suppressAutoHyphens/>
    </w:pPr>
  </w:style>
  <w:style w:type="paragraph" w:styleId="Titre1">
    <w:name w:val="heading 1"/>
    <w:basedOn w:val="Normal"/>
    <w:next w:val="Normal"/>
    <w:qFormat/>
    <w:rsid w:val="00CD6874"/>
    <w:pPr>
      <w:keepNext/>
      <w:numPr>
        <w:numId w:val="2"/>
      </w:numPr>
      <w:jc w:val="right"/>
      <w:outlineLvl w:val="0"/>
    </w:pPr>
  </w:style>
  <w:style w:type="paragraph" w:styleId="Titre2">
    <w:name w:val="heading 2"/>
    <w:basedOn w:val="Normal"/>
    <w:next w:val="Normal"/>
    <w:qFormat/>
    <w:rsid w:val="00CD6874"/>
    <w:pPr>
      <w:keepNext/>
      <w:numPr>
        <w:ilvl w:val="1"/>
        <w:numId w:val="2"/>
      </w:numPr>
      <w:jc w:val="center"/>
      <w:outlineLvl w:val="1"/>
    </w:pPr>
  </w:style>
  <w:style w:type="paragraph" w:styleId="Titre3">
    <w:name w:val="heading 3"/>
    <w:basedOn w:val="Normal"/>
    <w:next w:val="Normal"/>
    <w:qFormat/>
    <w:rsid w:val="00CD6874"/>
    <w:pPr>
      <w:keepNext/>
      <w:numPr>
        <w:ilvl w:val="2"/>
        <w:numId w:val="2"/>
      </w:numPr>
      <w:jc w:val="center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D6874"/>
  </w:style>
  <w:style w:type="character" w:customStyle="1" w:styleId="WW8Num1z1">
    <w:name w:val="WW8Num1z1"/>
    <w:rsid w:val="00CD6874"/>
  </w:style>
  <w:style w:type="character" w:customStyle="1" w:styleId="WW8Num1z2">
    <w:name w:val="WW8Num1z2"/>
    <w:rsid w:val="00CD6874"/>
  </w:style>
  <w:style w:type="character" w:customStyle="1" w:styleId="WW8Num1z3">
    <w:name w:val="WW8Num1z3"/>
    <w:rsid w:val="00CD6874"/>
  </w:style>
  <w:style w:type="character" w:customStyle="1" w:styleId="WW8Num1z4">
    <w:name w:val="WW8Num1z4"/>
    <w:rsid w:val="00CD6874"/>
  </w:style>
  <w:style w:type="character" w:customStyle="1" w:styleId="WW8Num1z5">
    <w:name w:val="WW8Num1z5"/>
    <w:rsid w:val="00CD6874"/>
  </w:style>
  <w:style w:type="character" w:customStyle="1" w:styleId="WW8Num1z6">
    <w:name w:val="WW8Num1z6"/>
    <w:rsid w:val="00CD6874"/>
  </w:style>
  <w:style w:type="character" w:customStyle="1" w:styleId="WW8Num1z7">
    <w:name w:val="WW8Num1z7"/>
    <w:rsid w:val="00CD6874"/>
  </w:style>
  <w:style w:type="character" w:customStyle="1" w:styleId="WW8Num1z8">
    <w:name w:val="WW8Num1z8"/>
    <w:rsid w:val="00CD6874"/>
  </w:style>
  <w:style w:type="character" w:customStyle="1" w:styleId="WW8Num2z0">
    <w:name w:val="WW8Num2z0"/>
    <w:rsid w:val="00CD6874"/>
  </w:style>
  <w:style w:type="character" w:customStyle="1" w:styleId="Policepardfaut4">
    <w:name w:val="Police par défaut4"/>
    <w:rsid w:val="00CD6874"/>
  </w:style>
  <w:style w:type="character" w:customStyle="1" w:styleId="Absatz-Standardschriftart">
    <w:name w:val="Absatz-Standardschriftart"/>
    <w:rsid w:val="00CD6874"/>
  </w:style>
  <w:style w:type="character" w:customStyle="1" w:styleId="WW8Num3z0">
    <w:name w:val="WW8Num3z0"/>
    <w:rsid w:val="00CD6874"/>
  </w:style>
  <w:style w:type="character" w:customStyle="1" w:styleId="WW8Num3z1">
    <w:name w:val="WW8Num3z1"/>
    <w:rsid w:val="00CD6874"/>
    <w:rPr>
      <w:rFonts w:ascii="Courier New" w:hAnsi="Courier New" w:cs="Courier New"/>
    </w:rPr>
  </w:style>
  <w:style w:type="character" w:customStyle="1" w:styleId="Policepardfaut3">
    <w:name w:val="Police par défaut3"/>
    <w:rsid w:val="00CD6874"/>
  </w:style>
  <w:style w:type="character" w:customStyle="1" w:styleId="WW8Num4z0">
    <w:name w:val="WW8Num4z0"/>
    <w:rsid w:val="00CD6874"/>
  </w:style>
  <w:style w:type="character" w:customStyle="1" w:styleId="WW8Num4z1">
    <w:name w:val="WW8Num4z1"/>
    <w:rsid w:val="00CD6874"/>
    <w:rPr>
      <w:rFonts w:ascii="Courier New" w:hAnsi="Courier New" w:cs="Courier New"/>
    </w:rPr>
  </w:style>
  <w:style w:type="character" w:customStyle="1" w:styleId="WW8Num4z3">
    <w:name w:val="WW8Num4z3"/>
    <w:rsid w:val="00CD6874"/>
    <w:rPr>
      <w:rFonts w:ascii="Symbol" w:hAnsi="Symbol" w:cs="Symbol"/>
    </w:rPr>
  </w:style>
  <w:style w:type="character" w:customStyle="1" w:styleId="Policepardfaut2">
    <w:name w:val="Police par défaut2"/>
    <w:rsid w:val="00CD6874"/>
  </w:style>
  <w:style w:type="character" w:customStyle="1" w:styleId="WW-Absatz-Standardschriftart">
    <w:name w:val="WW-Absatz-Standardschriftart"/>
    <w:rsid w:val="00CD6874"/>
  </w:style>
  <w:style w:type="character" w:customStyle="1" w:styleId="WW-Absatz-Standardschriftart1">
    <w:name w:val="WW-Absatz-Standardschriftart1"/>
    <w:rsid w:val="00CD6874"/>
  </w:style>
  <w:style w:type="character" w:customStyle="1" w:styleId="WW-Absatz-Standardschriftart11">
    <w:name w:val="WW-Absatz-Standardschriftart11"/>
    <w:rsid w:val="00CD6874"/>
  </w:style>
  <w:style w:type="character" w:customStyle="1" w:styleId="WW-Absatz-Standardschriftart111">
    <w:name w:val="WW-Absatz-Standardschriftart111"/>
    <w:rsid w:val="00CD6874"/>
  </w:style>
  <w:style w:type="character" w:customStyle="1" w:styleId="WW-Absatz-Standardschriftart1111">
    <w:name w:val="WW-Absatz-Standardschriftart1111"/>
    <w:rsid w:val="00CD6874"/>
  </w:style>
  <w:style w:type="character" w:customStyle="1" w:styleId="WW-Absatz-Standardschriftart11111">
    <w:name w:val="WW-Absatz-Standardschriftart11111"/>
    <w:rsid w:val="00CD6874"/>
  </w:style>
  <w:style w:type="character" w:customStyle="1" w:styleId="WW-Absatz-Standardschriftart111111">
    <w:name w:val="WW-Absatz-Standardschriftart111111"/>
    <w:rsid w:val="00CD6874"/>
  </w:style>
  <w:style w:type="character" w:customStyle="1" w:styleId="WW-Absatz-Standardschriftart1111111">
    <w:name w:val="WW-Absatz-Standardschriftart1111111"/>
    <w:rsid w:val="00CD6874"/>
  </w:style>
  <w:style w:type="character" w:customStyle="1" w:styleId="WW-Absatz-Standardschriftart11111111">
    <w:name w:val="WW-Absatz-Standardschriftart11111111"/>
    <w:rsid w:val="00CD6874"/>
  </w:style>
  <w:style w:type="character" w:customStyle="1" w:styleId="WW-Absatz-Standardschriftart111111111">
    <w:name w:val="WW-Absatz-Standardschriftart111111111"/>
    <w:rsid w:val="00CD6874"/>
  </w:style>
  <w:style w:type="character" w:customStyle="1" w:styleId="WW-Absatz-Standardschriftart1111111111">
    <w:name w:val="WW-Absatz-Standardschriftart1111111111"/>
    <w:rsid w:val="00CD6874"/>
  </w:style>
  <w:style w:type="character" w:customStyle="1" w:styleId="WW-Absatz-Standardschriftart11111111111">
    <w:name w:val="WW-Absatz-Standardschriftart11111111111"/>
    <w:rsid w:val="00CD6874"/>
  </w:style>
  <w:style w:type="character" w:customStyle="1" w:styleId="WW8Num2z1">
    <w:name w:val="WW8Num2z1"/>
    <w:rsid w:val="00CD6874"/>
    <w:rPr>
      <w:rFonts w:ascii="Courier New" w:hAnsi="Courier New" w:cs="Courier New"/>
    </w:rPr>
  </w:style>
  <w:style w:type="character" w:customStyle="1" w:styleId="WW8Num2z2">
    <w:name w:val="WW8Num2z2"/>
    <w:rsid w:val="00CD6874"/>
    <w:rPr>
      <w:rFonts w:ascii="Wingdings" w:hAnsi="Wingdings" w:cs="Wingdings"/>
    </w:rPr>
  </w:style>
  <w:style w:type="character" w:customStyle="1" w:styleId="WW8Num2z3">
    <w:name w:val="WW8Num2z3"/>
    <w:rsid w:val="00CD6874"/>
    <w:rPr>
      <w:rFonts w:ascii="Symbol" w:hAnsi="Symbol" w:cs="Symbol"/>
    </w:rPr>
  </w:style>
  <w:style w:type="character" w:customStyle="1" w:styleId="WW8Num3z2">
    <w:name w:val="WW8Num3z2"/>
    <w:rsid w:val="00CD6874"/>
    <w:rPr>
      <w:rFonts w:ascii="Wingdings" w:hAnsi="Wingdings" w:cs="Wingdings"/>
    </w:rPr>
  </w:style>
  <w:style w:type="character" w:customStyle="1" w:styleId="WW8Num3z3">
    <w:name w:val="WW8Num3z3"/>
    <w:rsid w:val="00CD6874"/>
    <w:rPr>
      <w:rFonts w:ascii="Symbol" w:hAnsi="Symbol" w:cs="Symbol"/>
    </w:rPr>
  </w:style>
  <w:style w:type="character" w:customStyle="1" w:styleId="WW8Num4z2">
    <w:name w:val="WW8Num4z2"/>
    <w:rsid w:val="00CD6874"/>
    <w:rPr>
      <w:rFonts w:ascii="Wingdings" w:hAnsi="Wingdings" w:cs="Wingdings"/>
    </w:rPr>
  </w:style>
  <w:style w:type="character" w:customStyle="1" w:styleId="WW8Num5z0">
    <w:name w:val="WW8Num5z0"/>
    <w:rsid w:val="00CD6874"/>
  </w:style>
  <w:style w:type="character" w:customStyle="1" w:styleId="WW8Num5z1">
    <w:name w:val="WW8Num5z1"/>
    <w:rsid w:val="00CD6874"/>
    <w:rPr>
      <w:rFonts w:ascii="Courier New" w:hAnsi="Courier New" w:cs="Courier New"/>
    </w:rPr>
  </w:style>
  <w:style w:type="character" w:customStyle="1" w:styleId="WW8Num5z2">
    <w:name w:val="WW8Num5z2"/>
    <w:rsid w:val="00CD6874"/>
    <w:rPr>
      <w:rFonts w:ascii="Wingdings" w:hAnsi="Wingdings" w:cs="Wingdings"/>
    </w:rPr>
  </w:style>
  <w:style w:type="character" w:customStyle="1" w:styleId="WW8Num5z3">
    <w:name w:val="WW8Num5z3"/>
    <w:rsid w:val="00CD6874"/>
    <w:rPr>
      <w:rFonts w:ascii="Symbol" w:hAnsi="Symbol" w:cs="Symbol"/>
    </w:rPr>
  </w:style>
  <w:style w:type="character" w:customStyle="1" w:styleId="WW8Num6z0">
    <w:name w:val="WW8Num6z0"/>
    <w:rsid w:val="00CD6874"/>
  </w:style>
  <w:style w:type="character" w:customStyle="1" w:styleId="WW8Num6z1">
    <w:name w:val="WW8Num6z1"/>
    <w:rsid w:val="00CD6874"/>
    <w:rPr>
      <w:rFonts w:ascii="Courier New" w:hAnsi="Courier New" w:cs="Courier New"/>
    </w:rPr>
  </w:style>
  <w:style w:type="character" w:customStyle="1" w:styleId="WW8Num6z2">
    <w:name w:val="WW8Num6z2"/>
    <w:rsid w:val="00CD6874"/>
    <w:rPr>
      <w:rFonts w:ascii="Wingdings" w:hAnsi="Wingdings" w:cs="Wingdings"/>
    </w:rPr>
  </w:style>
  <w:style w:type="character" w:customStyle="1" w:styleId="WW8Num6z3">
    <w:name w:val="WW8Num6z3"/>
    <w:rsid w:val="00CD6874"/>
    <w:rPr>
      <w:rFonts w:ascii="Symbol" w:hAnsi="Symbol" w:cs="Symbol"/>
    </w:rPr>
  </w:style>
  <w:style w:type="character" w:customStyle="1" w:styleId="WW8Num7z0">
    <w:name w:val="WW8Num7z0"/>
    <w:rsid w:val="00CD6874"/>
  </w:style>
  <w:style w:type="character" w:customStyle="1" w:styleId="WW8Num7z1">
    <w:name w:val="WW8Num7z1"/>
    <w:rsid w:val="00CD6874"/>
    <w:rPr>
      <w:rFonts w:ascii="Courier New" w:hAnsi="Courier New" w:cs="Courier New"/>
    </w:rPr>
  </w:style>
  <w:style w:type="character" w:customStyle="1" w:styleId="WW8Num7z2">
    <w:name w:val="WW8Num7z2"/>
    <w:rsid w:val="00CD6874"/>
    <w:rPr>
      <w:rFonts w:ascii="Wingdings" w:hAnsi="Wingdings" w:cs="Wingdings"/>
    </w:rPr>
  </w:style>
  <w:style w:type="character" w:customStyle="1" w:styleId="WW8Num7z3">
    <w:name w:val="WW8Num7z3"/>
    <w:rsid w:val="00CD6874"/>
    <w:rPr>
      <w:rFonts w:ascii="Symbol" w:hAnsi="Symbol" w:cs="Symbol"/>
    </w:rPr>
  </w:style>
  <w:style w:type="character" w:customStyle="1" w:styleId="Policepardfaut1">
    <w:name w:val="Police par défaut1"/>
    <w:rsid w:val="00CD6874"/>
  </w:style>
  <w:style w:type="character" w:styleId="Lienhypertexte">
    <w:name w:val="Hyperlink"/>
    <w:rsid w:val="00CD6874"/>
  </w:style>
  <w:style w:type="character" w:customStyle="1" w:styleId="Puces">
    <w:name w:val="Puces"/>
    <w:rsid w:val="00CD6874"/>
  </w:style>
  <w:style w:type="character" w:styleId="Lienhypertextesuivivisit">
    <w:name w:val="FollowedHyperlink"/>
    <w:rsid w:val="00CD6874"/>
  </w:style>
  <w:style w:type="paragraph" w:customStyle="1" w:styleId="Titre4">
    <w:name w:val="Titre4"/>
    <w:basedOn w:val="Normal"/>
    <w:next w:val="Corpsdetexte"/>
    <w:rsid w:val="00CD6874"/>
    <w:pPr>
      <w:keepNext/>
      <w:spacing w:before="240" w:after="120"/>
    </w:pPr>
  </w:style>
  <w:style w:type="paragraph" w:styleId="Corpsdetexte">
    <w:name w:val="Body Text"/>
    <w:basedOn w:val="Normal"/>
    <w:rsid w:val="00CD6874"/>
    <w:pPr>
      <w:jc w:val="both"/>
    </w:pPr>
  </w:style>
  <w:style w:type="paragraph" w:styleId="Liste">
    <w:name w:val="List"/>
    <w:basedOn w:val="Corpsdetexte"/>
    <w:rsid w:val="00CD6874"/>
  </w:style>
  <w:style w:type="paragraph" w:styleId="Lgende">
    <w:name w:val="caption"/>
    <w:basedOn w:val="Normal"/>
    <w:qFormat/>
    <w:rsid w:val="00CD6874"/>
    <w:pPr>
      <w:suppressLineNumbers/>
      <w:spacing w:before="120" w:after="120"/>
    </w:pPr>
  </w:style>
  <w:style w:type="paragraph" w:customStyle="1" w:styleId="Index">
    <w:name w:val="Index"/>
    <w:basedOn w:val="Normal"/>
    <w:rsid w:val="00CD6874"/>
    <w:pPr>
      <w:suppressLineNumbers/>
    </w:pPr>
    <w:rPr>
      <w:rFonts w:cs="Lohit Hindi"/>
    </w:rPr>
  </w:style>
  <w:style w:type="paragraph" w:customStyle="1" w:styleId="Titre30">
    <w:name w:val="Titre3"/>
    <w:basedOn w:val="Normal"/>
    <w:next w:val="Corpsdetexte"/>
    <w:rsid w:val="00CD6874"/>
    <w:pPr>
      <w:keepNext/>
      <w:spacing w:before="240" w:after="120"/>
    </w:pPr>
  </w:style>
  <w:style w:type="paragraph" w:customStyle="1" w:styleId="Titre20">
    <w:name w:val="Titre2"/>
    <w:basedOn w:val="Normal"/>
    <w:next w:val="Corpsdetexte"/>
    <w:rsid w:val="00CD6874"/>
    <w:pPr>
      <w:keepNext/>
      <w:spacing w:before="240" w:after="120"/>
    </w:pPr>
  </w:style>
  <w:style w:type="paragraph" w:customStyle="1" w:styleId="Titre10">
    <w:name w:val="Titre1"/>
    <w:basedOn w:val="Normal"/>
    <w:next w:val="Corpsdetexte"/>
    <w:rsid w:val="00CD6874"/>
    <w:pPr>
      <w:keepNext/>
      <w:spacing w:before="240" w:after="120"/>
    </w:pPr>
  </w:style>
  <w:style w:type="paragraph" w:customStyle="1" w:styleId="Rpertoire">
    <w:name w:val="Répertoire"/>
    <w:basedOn w:val="Normal"/>
    <w:rsid w:val="00CD6874"/>
    <w:pPr>
      <w:suppressLineNumbers/>
    </w:pPr>
  </w:style>
  <w:style w:type="paragraph" w:styleId="En-tte">
    <w:name w:val="header"/>
    <w:basedOn w:val="Normal"/>
    <w:rsid w:val="00CD68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687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A339E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il">
    <w:name w:val="il"/>
    <w:basedOn w:val="Policepardfaut"/>
    <w:rsid w:val="005A339E"/>
  </w:style>
  <w:style w:type="paragraph" w:styleId="Paragraphedeliste">
    <w:name w:val="List Paragraph"/>
    <w:basedOn w:val="Normal"/>
    <w:uiPriority w:val="72"/>
    <w:qFormat/>
    <w:rsid w:val="00663ACD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D29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6874"/>
    <w:pPr>
      <w:suppressAutoHyphens/>
    </w:pPr>
  </w:style>
  <w:style w:type="paragraph" w:styleId="Titre1">
    <w:name w:val="heading 1"/>
    <w:basedOn w:val="Normal"/>
    <w:next w:val="Normal"/>
    <w:qFormat/>
    <w:rsid w:val="00CD6874"/>
    <w:pPr>
      <w:keepNext/>
      <w:numPr>
        <w:numId w:val="2"/>
      </w:numPr>
      <w:jc w:val="right"/>
      <w:outlineLvl w:val="0"/>
    </w:pPr>
  </w:style>
  <w:style w:type="paragraph" w:styleId="Titre2">
    <w:name w:val="heading 2"/>
    <w:basedOn w:val="Normal"/>
    <w:next w:val="Normal"/>
    <w:qFormat/>
    <w:rsid w:val="00CD6874"/>
    <w:pPr>
      <w:keepNext/>
      <w:numPr>
        <w:ilvl w:val="1"/>
        <w:numId w:val="2"/>
      </w:numPr>
      <w:jc w:val="center"/>
      <w:outlineLvl w:val="1"/>
    </w:pPr>
  </w:style>
  <w:style w:type="paragraph" w:styleId="Titre3">
    <w:name w:val="heading 3"/>
    <w:basedOn w:val="Normal"/>
    <w:next w:val="Normal"/>
    <w:qFormat/>
    <w:rsid w:val="00CD6874"/>
    <w:pPr>
      <w:keepNext/>
      <w:numPr>
        <w:ilvl w:val="2"/>
        <w:numId w:val="2"/>
      </w:numPr>
      <w:jc w:val="center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D6874"/>
  </w:style>
  <w:style w:type="character" w:customStyle="1" w:styleId="WW8Num1z1">
    <w:name w:val="WW8Num1z1"/>
    <w:rsid w:val="00CD6874"/>
  </w:style>
  <w:style w:type="character" w:customStyle="1" w:styleId="WW8Num1z2">
    <w:name w:val="WW8Num1z2"/>
    <w:rsid w:val="00CD6874"/>
  </w:style>
  <w:style w:type="character" w:customStyle="1" w:styleId="WW8Num1z3">
    <w:name w:val="WW8Num1z3"/>
    <w:rsid w:val="00CD6874"/>
  </w:style>
  <w:style w:type="character" w:customStyle="1" w:styleId="WW8Num1z4">
    <w:name w:val="WW8Num1z4"/>
    <w:rsid w:val="00CD6874"/>
  </w:style>
  <w:style w:type="character" w:customStyle="1" w:styleId="WW8Num1z5">
    <w:name w:val="WW8Num1z5"/>
    <w:rsid w:val="00CD6874"/>
  </w:style>
  <w:style w:type="character" w:customStyle="1" w:styleId="WW8Num1z6">
    <w:name w:val="WW8Num1z6"/>
    <w:rsid w:val="00CD6874"/>
  </w:style>
  <w:style w:type="character" w:customStyle="1" w:styleId="WW8Num1z7">
    <w:name w:val="WW8Num1z7"/>
    <w:rsid w:val="00CD6874"/>
  </w:style>
  <w:style w:type="character" w:customStyle="1" w:styleId="WW8Num1z8">
    <w:name w:val="WW8Num1z8"/>
    <w:rsid w:val="00CD6874"/>
  </w:style>
  <w:style w:type="character" w:customStyle="1" w:styleId="WW8Num2z0">
    <w:name w:val="WW8Num2z0"/>
    <w:rsid w:val="00CD6874"/>
  </w:style>
  <w:style w:type="character" w:customStyle="1" w:styleId="Policepardfaut4">
    <w:name w:val="Police par défaut4"/>
    <w:rsid w:val="00CD6874"/>
  </w:style>
  <w:style w:type="character" w:customStyle="1" w:styleId="Absatz-Standardschriftart">
    <w:name w:val="Absatz-Standardschriftart"/>
    <w:rsid w:val="00CD6874"/>
  </w:style>
  <w:style w:type="character" w:customStyle="1" w:styleId="WW8Num3z0">
    <w:name w:val="WW8Num3z0"/>
    <w:rsid w:val="00CD6874"/>
  </w:style>
  <w:style w:type="character" w:customStyle="1" w:styleId="WW8Num3z1">
    <w:name w:val="WW8Num3z1"/>
    <w:rsid w:val="00CD6874"/>
    <w:rPr>
      <w:rFonts w:ascii="Courier New" w:hAnsi="Courier New" w:cs="Courier New"/>
    </w:rPr>
  </w:style>
  <w:style w:type="character" w:customStyle="1" w:styleId="Policepardfaut3">
    <w:name w:val="Police par défaut3"/>
    <w:rsid w:val="00CD6874"/>
  </w:style>
  <w:style w:type="character" w:customStyle="1" w:styleId="WW8Num4z0">
    <w:name w:val="WW8Num4z0"/>
    <w:rsid w:val="00CD6874"/>
  </w:style>
  <w:style w:type="character" w:customStyle="1" w:styleId="WW8Num4z1">
    <w:name w:val="WW8Num4z1"/>
    <w:rsid w:val="00CD6874"/>
    <w:rPr>
      <w:rFonts w:ascii="Courier New" w:hAnsi="Courier New" w:cs="Courier New"/>
    </w:rPr>
  </w:style>
  <w:style w:type="character" w:customStyle="1" w:styleId="WW8Num4z3">
    <w:name w:val="WW8Num4z3"/>
    <w:rsid w:val="00CD6874"/>
    <w:rPr>
      <w:rFonts w:ascii="Symbol" w:hAnsi="Symbol" w:cs="Symbol"/>
    </w:rPr>
  </w:style>
  <w:style w:type="character" w:customStyle="1" w:styleId="Policepardfaut2">
    <w:name w:val="Police par défaut2"/>
    <w:rsid w:val="00CD6874"/>
  </w:style>
  <w:style w:type="character" w:customStyle="1" w:styleId="WW-Absatz-Standardschriftart">
    <w:name w:val="WW-Absatz-Standardschriftart"/>
    <w:rsid w:val="00CD6874"/>
  </w:style>
  <w:style w:type="character" w:customStyle="1" w:styleId="WW-Absatz-Standardschriftart1">
    <w:name w:val="WW-Absatz-Standardschriftart1"/>
    <w:rsid w:val="00CD6874"/>
  </w:style>
  <w:style w:type="character" w:customStyle="1" w:styleId="WW-Absatz-Standardschriftart11">
    <w:name w:val="WW-Absatz-Standardschriftart11"/>
    <w:rsid w:val="00CD6874"/>
  </w:style>
  <w:style w:type="character" w:customStyle="1" w:styleId="WW-Absatz-Standardschriftart111">
    <w:name w:val="WW-Absatz-Standardschriftart111"/>
    <w:rsid w:val="00CD6874"/>
  </w:style>
  <w:style w:type="character" w:customStyle="1" w:styleId="WW-Absatz-Standardschriftart1111">
    <w:name w:val="WW-Absatz-Standardschriftart1111"/>
    <w:rsid w:val="00CD6874"/>
  </w:style>
  <w:style w:type="character" w:customStyle="1" w:styleId="WW-Absatz-Standardschriftart11111">
    <w:name w:val="WW-Absatz-Standardschriftart11111"/>
    <w:rsid w:val="00CD6874"/>
  </w:style>
  <w:style w:type="character" w:customStyle="1" w:styleId="WW-Absatz-Standardschriftart111111">
    <w:name w:val="WW-Absatz-Standardschriftart111111"/>
    <w:rsid w:val="00CD6874"/>
  </w:style>
  <w:style w:type="character" w:customStyle="1" w:styleId="WW-Absatz-Standardschriftart1111111">
    <w:name w:val="WW-Absatz-Standardschriftart1111111"/>
    <w:rsid w:val="00CD6874"/>
  </w:style>
  <w:style w:type="character" w:customStyle="1" w:styleId="WW-Absatz-Standardschriftart11111111">
    <w:name w:val="WW-Absatz-Standardschriftart11111111"/>
    <w:rsid w:val="00CD6874"/>
  </w:style>
  <w:style w:type="character" w:customStyle="1" w:styleId="WW-Absatz-Standardschriftart111111111">
    <w:name w:val="WW-Absatz-Standardschriftart111111111"/>
    <w:rsid w:val="00CD6874"/>
  </w:style>
  <w:style w:type="character" w:customStyle="1" w:styleId="WW-Absatz-Standardschriftart1111111111">
    <w:name w:val="WW-Absatz-Standardschriftart1111111111"/>
    <w:rsid w:val="00CD6874"/>
  </w:style>
  <w:style w:type="character" w:customStyle="1" w:styleId="WW-Absatz-Standardschriftart11111111111">
    <w:name w:val="WW-Absatz-Standardschriftart11111111111"/>
    <w:rsid w:val="00CD6874"/>
  </w:style>
  <w:style w:type="character" w:customStyle="1" w:styleId="WW8Num2z1">
    <w:name w:val="WW8Num2z1"/>
    <w:rsid w:val="00CD6874"/>
    <w:rPr>
      <w:rFonts w:ascii="Courier New" w:hAnsi="Courier New" w:cs="Courier New"/>
    </w:rPr>
  </w:style>
  <w:style w:type="character" w:customStyle="1" w:styleId="WW8Num2z2">
    <w:name w:val="WW8Num2z2"/>
    <w:rsid w:val="00CD6874"/>
    <w:rPr>
      <w:rFonts w:ascii="Wingdings" w:hAnsi="Wingdings" w:cs="Wingdings"/>
    </w:rPr>
  </w:style>
  <w:style w:type="character" w:customStyle="1" w:styleId="WW8Num2z3">
    <w:name w:val="WW8Num2z3"/>
    <w:rsid w:val="00CD6874"/>
    <w:rPr>
      <w:rFonts w:ascii="Symbol" w:hAnsi="Symbol" w:cs="Symbol"/>
    </w:rPr>
  </w:style>
  <w:style w:type="character" w:customStyle="1" w:styleId="WW8Num3z2">
    <w:name w:val="WW8Num3z2"/>
    <w:rsid w:val="00CD6874"/>
    <w:rPr>
      <w:rFonts w:ascii="Wingdings" w:hAnsi="Wingdings" w:cs="Wingdings"/>
    </w:rPr>
  </w:style>
  <w:style w:type="character" w:customStyle="1" w:styleId="WW8Num3z3">
    <w:name w:val="WW8Num3z3"/>
    <w:rsid w:val="00CD6874"/>
    <w:rPr>
      <w:rFonts w:ascii="Symbol" w:hAnsi="Symbol" w:cs="Symbol"/>
    </w:rPr>
  </w:style>
  <w:style w:type="character" w:customStyle="1" w:styleId="WW8Num4z2">
    <w:name w:val="WW8Num4z2"/>
    <w:rsid w:val="00CD6874"/>
    <w:rPr>
      <w:rFonts w:ascii="Wingdings" w:hAnsi="Wingdings" w:cs="Wingdings"/>
    </w:rPr>
  </w:style>
  <w:style w:type="character" w:customStyle="1" w:styleId="WW8Num5z0">
    <w:name w:val="WW8Num5z0"/>
    <w:rsid w:val="00CD6874"/>
  </w:style>
  <w:style w:type="character" w:customStyle="1" w:styleId="WW8Num5z1">
    <w:name w:val="WW8Num5z1"/>
    <w:rsid w:val="00CD6874"/>
    <w:rPr>
      <w:rFonts w:ascii="Courier New" w:hAnsi="Courier New" w:cs="Courier New"/>
    </w:rPr>
  </w:style>
  <w:style w:type="character" w:customStyle="1" w:styleId="WW8Num5z2">
    <w:name w:val="WW8Num5z2"/>
    <w:rsid w:val="00CD6874"/>
    <w:rPr>
      <w:rFonts w:ascii="Wingdings" w:hAnsi="Wingdings" w:cs="Wingdings"/>
    </w:rPr>
  </w:style>
  <w:style w:type="character" w:customStyle="1" w:styleId="WW8Num5z3">
    <w:name w:val="WW8Num5z3"/>
    <w:rsid w:val="00CD6874"/>
    <w:rPr>
      <w:rFonts w:ascii="Symbol" w:hAnsi="Symbol" w:cs="Symbol"/>
    </w:rPr>
  </w:style>
  <w:style w:type="character" w:customStyle="1" w:styleId="WW8Num6z0">
    <w:name w:val="WW8Num6z0"/>
    <w:rsid w:val="00CD6874"/>
  </w:style>
  <w:style w:type="character" w:customStyle="1" w:styleId="WW8Num6z1">
    <w:name w:val="WW8Num6z1"/>
    <w:rsid w:val="00CD6874"/>
    <w:rPr>
      <w:rFonts w:ascii="Courier New" w:hAnsi="Courier New" w:cs="Courier New"/>
    </w:rPr>
  </w:style>
  <w:style w:type="character" w:customStyle="1" w:styleId="WW8Num6z2">
    <w:name w:val="WW8Num6z2"/>
    <w:rsid w:val="00CD6874"/>
    <w:rPr>
      <w:rFonts w:ascii="Wingdings" w:hAnsi="Wingdings" w:cs="Wingdings"/>
    </w:rPr>
  </w:style>
  <w:style w:type="character" w:customStyle="1" w:styleId="WW8Num6z3">
    <w:name w:val="WW8Num6z3"/>
    <w:rsid w:val="00CD6874"/>
    <w:rPr>
      <w:rFonts w:ascii="Symbol" w:hAnsi="Symbol" w:cs="Symbol"/>
    </w:rPr>
  </w:style>
  <w:style w:type="character" w:customStyle="1" w:styleId="WW8Num7z0">
    <w:name w:val="WW8Num7z0"/>
    <w:rsid w:val="00CD6874"/>
  </w:style>
  <w:style w:type="character" w:customStyle="1" w:styleId="WW8Num7z1">
    <w:name w:val="WW8Num7z1"/>
    <w:rsid w:val="00CD6874"/>
    <w:rPr>
      <w:rFonts w:ascii="Courier New" w:hAnsi="Courier New" w:cs="Courier New"/>
    </w:rPr>
  </w:style>
  <w:style w:type="character" w:customStyle="1" w:styleId="WW8Num7z2">
    <w:name w:val="WW8Num7z2"/>
    <w:rsid w:val="00CD6874"/>
    <w:rPr>
      <w:rFonts w:ascii="Wingdings" w:hAnsi="Wingdings" w:cs="Wingdings"/>
    </w:rPr>
  </w:style>
  <w:style w:type="character" w:customStyle="1" w:styleId="WW8Num7z3">
    <w:name w:val="WW8Num7z3"/>
    <w:rsid w:val="00CD6874"/>
    <w:rPr>
      <w:rFonts w:ascii="Symbol" w:hAnsi="Symbol" w:cs="Symbol"/>
    </w:rPr>
  </w:style>
  <w:style w:type="character" w:customStyle="1" w:styleId="Policepardfaut1">
    <w:name w:val="Police par défaut1"/>
    <w:rsid w:val="00CD6874"/>
  </w:style>
  <w:style w:type="character" w:styleId="Lienhypertexte">
    <w:name w:val="Hyperlink"/>
    <w:rsid w:val="00CD6874"/>
  </w:style>
  <w:style w:type="character" w:customStyle="1" w:styleId="Puces">
    <w:name w:val="Puces"/>
    <w:rsid w:val="00CD6874"/>
  </w:style>
  <w:style w:type="character" w:styleId="Lienhypertextesuivivisit">
    <w:name w:val="FollowedHyperlink"/>
    <w:rsid w:val="00CD6874"/>
  </w:style>
  <w:style w:type="paragraph" w:customStyle="1" w:styleId="Titre4">
    <w:name w:val="Titre4"/>
    <w:basedOn w:val="Normal"/>
    <w:next w:val="Corpsdetexte"/>
    <w:rsid w:val="00CD6874"/>
    <w:pPr>
      <w:keepNext/>
      <w:spacing w:before="240" w:after="120"/>
    </w:pPr>
  </w:style>
  <w:style w:type="paragraph" w:styleId="Corpsdetexte">
    <w:name w:val="Body Text"/>
    <w:basedOn w:val="Normal"/>
    <w:rsid w:val="00CD6874"/>
    <w:pPr>
      <w:jc w:val="both"/>
    </w:pPr>
  </w:style>
  <w:style w:type="paragraph" w:styleId="Liste">
    <w:name w:val="List"/>
    <w:basedOn w:val="Corpsdetexte"/>
    <w:rsid w:val="00CD6874"/>
  </w:style>
  <w:style w:type="paragraph" w:styleId="Lgende">
    <w:name w:val="caption"/>
    <w:basedOn w:val="Normal"/>
    <w:qFormat/>
    <w:rsid w:val="00CD6874"/>
    <w:pPr>
      <w:suppressLineNumbers/>
      <w:spacing w:before="120" w:after="120"/>
    </w:pPr>
  </w:style>
  <w:style w:type="paragraph" w:customStyle="1" w:styleId="Index">
    <w:name w:val="Index"/>
    <w:basedOn w:val="Normal"/>
    <w:rsid w:val="00CD6874"/>
    <w:pPr>
      <w:suppressLineNumbers/>
    </w:pPr>
    <w:rPr>
      <w:rFonts w:cs="Lohit Hindi"/>
    </w:rPr>
  </w:style>
  <w:style w:type="paragraph" w:customStyle="1" w:styleId="Titre30">
    <w:name w:val="Titre3"/>
    <w:basedOn w:val="Normal"/>
    <w:next w:val="Corpsdetexte"/>
    <w:rsid w:val="00CD6874"/>
    <w:pPr>
      <w:keepNext/>
      <w:spacing w:before="240" w:after="120"/>
    </w:pPr>
  </w:style>
  <w:style w:type="paragraph" w:customStyle="1" w:styleId="Titre20">
    <w:name w:val="Titre2"/>
    <w:basedOn w:val="Normal"/>
    <w:next w:val="Corpsdetexte"/>
    <w:rsid w:val="00CD6874"/>
    <w:pPr>
      <w:keepNext/>
      <w:spacing w:before="240" w:after="120"/>
    </w:pPr>
  </w:style>
  <w:style w:type="paragraph" w:customStyle="1" w:styleId="Titre10">
    <w:name w:val="Titre1"/>
    <w:basedOn w:val="Normal"/>
    <w:next w:val="Corpsdetexte"/>
    <w:rsid w:val="00CD6874"/>
    <w:pPr>
      <w:keepNext/>
      <w:spacing w:before="240" w:after="120"/>
    </w:pPr>
  </w:style>
  <w:style w:type="paragraph" w:customStyle="1" w:styleId="Rpertoire">
    <w:name w:val="Répertoire"/>
    <w:basedOn w:val="Normal"/>
    <w:rsid w:val="00CD6874"/>
    <w:pPr>
      <w:suppressLineNumbers/>
    </w:pPr>
  </w:style>
  <w:style w:type="paragraph" w:styleId="En-tte">
    <w:name w:val="header"/>
    <w:basedOn w:val="Normal"/>
    <w:rsid w:val="00CD68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687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A339E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il">
    <w:name w:val="il"/>
    <w:basedOn w:val="Policepardfaut"/>
    <w:rsid w:val="005A339E"/>
  </w:style>
  <w:style w:type="paragraph" w:styleId="Paragraphedeliste">
    <w:name w:val="List Paragraph"/>
    <w:basedOn w:val="Normal"/>
    <w:uiPriority w:val="72"/>
    <w:qFormat/>
    <w:rsid w:val="00663ACD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D29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VITRY SUR SEINE</Company>
  <LinksUpToDate>false</LinksUpToDate>
  <CharactersWithSpaces>4216</CharactersWithSpaces>
  <SharedDoc>false</SharedDoc>
  <HLinks>
    <vt:vector size="6" baseType="variant"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http://fcpe75-lucie-aubrac.hautetfort.com/apps/contact/index.php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x524-Bibliothèque Section Adulte1</cp:lastModifiedBy>
  <cp:revision>2</cp:revision>
  <cp:lastPrinted>2016-06-21T08:55:00Z</cp:lastPrinted>
  <dcterms:created xsi:type="dcterms:W3CDTF">2018-12-18T16:51:00Z</dcterms:created>
  <dcterms:modified xsi:type="dcterms:W3CDTF">2018-12-18T16:51:00Z</dcterms:modified>
</cp:coreProperties>
</file>