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B71459" w14:textId="77777777" w:rsidR="000C232D" w:rsidRDefault="005A339E">
      <w:pPr>
        <w:rPr>
          <w:rFonts w:ascii="Arial" w:hAnsi="Arial" w:cs="Arial"/>
          <w:b/>
          <w:bCs/>
          <w:i/>
          <w:iCs/>
          <w:color w:val="000080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C9231D6" wp14:editId="1F8EB74F">
            <wp:simplePos x="0" y="0"/>
            <wp:positionH relativeFrom="column">
              <wp:posOffset>-205740</wp:posOffset>
            </wp:positionH>
            <wp:positionV relativeFrom="paragraph">
              <wp:posOffset>-583565</wp:posOffset>
            </wp:positionV>
            <wp:extent cx="560070" cy="532765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3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32D">
        <w:rPr>
          <w:rFonts w:ascii="Arial" w:hAnsi="Arial" w:cs="Arial"/>
          <w:color w:val="000080"/>
        </w:rPr>
        <w:t xml:space="preserve">Association de parents d’élèves </w:t>
      </w:r>
    </w:p>
    <w:p w14:paraId="3394730C" w14:textId="77777777" w:rsidR="000C232D" w:rsidRDefault="000C232D">
      <w:r>
        <w:rPr>
          <w:rFonts w:ascii="Arial" w:hAnsi="Arial" w:cs="Arial"/>
          <w:b/>
          <w:bCs/>
          <w:i/>
          <w:iCs/>
          <w:color w:val="000080"/>
          <w:sz w:val="18"/>
          <w:szCs w:val="18"/>
        </w:rPr>
        <w:t xml:space="preserve">Collège Lucie et Raymond Aubrac </w:t>
      </w:r>
    </w:p>
    <w:p w14:paraId="610E6F98" w14:textId="77777777" w:rsidR="00762A56" w:rsidRPr="00762A56" w:rsidRDefault="00762A56" w:rsidP="00762A56">
      <w:pPr>
        <w:pStyle w:val="Titre3"/>
        <w:tabs>
          <w:tab w:val="left" w:pos="0"/>
        </w:tabs>
        <w:rPr>
          <w:rFonts w:ascii="Arial Narrow" w:hAnsi="Arial Narrow"/>
          <w:b/>
          <w:bCs/>
          <w:szCs w:val="22"/>
        </w:rPr>
      </w:pPr>
      <w:r>
        <w:rPr>
          <w:rFonts w:ascii="Arial Narrow" w:hAnsi="Arial Narrow"/>
          <w:b/>
          <w:szCs w:val="22"/>
        </w:rPr>
        <w:t>Compte rendu du conseil de classe -</w:t>
      </w:r>
      <w:r w:rsidR="000C232D" w:rsidRPr="00762A56">
        <w:rPr>
          <w:rFonts w:ascii="Arial Narrow" w:hAnsi="Arial Narrow"/>
          <w:b/>
          <w:szCs w:val="22"/>
        </w:rPr>
        <w:t xml:space="preserve"> </w:t>
      </w:r>
      <w:r w:rsidR="00704AE4">
        <w:rPr>
          <w:rFonts w:ascii="Arial Narrow" w:hAnsi="Arial Narrow"/>
          <w:b/>
          <w:szCs w:val="22"/>
        </w:rPr>
        <w:t>4</w:t>
      </w:r>
      <w:r w:rsidR="000C232D" w:rsidRPr="00762A56">
        <w:rPr>
          <w:rFonts w:ascii="Arial Narrow" w:hAnsi="Arial Narrow"/>
          <w:b/>
          <w:szCs w:val="22"/>
        </w:rPr>
        <w:t xml:space="preserve">ème </w:t>
      </w:r>
      <w:r w:rsidR="00082562" w:rsidRPr="00762A56">
        <w:rPr>
          <w:rFonts w:ascii="Arial Narrow" w:hAnsi="Arial Narrow"/>
          <w:b/>
          <w:szCs w:val="22"/>
        </w:rPr>
        <w:t>A</w:t>
      </w:r>
    </w:p>
    <w:p w14:paraId="01DC0B11" w14:textId="77777777" w:rsidR="000C232D" w:rsidRPr="00762A56" w:rsidRDefault="00704AE4" w:rsidP="00762A56">
      <w:pPr>
        <w:pStyle w:val="Titre3"/>
        <w:tabs>
          <w:tab w:val="left" w:pos="0"/>
        </w:tabs>
        <w:rPr>
          <w:rFonts w:ascii="Arial Narrow" w:hAnsi="Arial Narrow"/>
          <w:b/>
          <w:bCs/>
          <w:szCs w:val="22"/>
        </w:rPr>
      </w:pPr>
      <w:r>
        <w:rPr>
          <w:rFonts w:ascii="Arial Narrow" w:hAnsi="Arial Narrow"/>
          <w:b/>
          <w:szCs w:val="22"/>
        </w:rPr>
        <w:t>4</w:t>
      </w:r>
      <w:r w:rsidR="00762A56" w:rsidRPr="00762A56">
        <w:rPr>
          <w:rFonts w:ascii="Arial Narrow" w:hAnsi="Arial Narrow"/>
          <w:b/>
          <w:szCs w:val="22"/>
        </w:rPr>
        <w:t xml:space="preserve"> </w:t>
      </w:r>
      <w:r>
        <w:rPr>
          <w:rFonts w:ascii="Arial Narrow" w:hAnsi="Arial Narrow"/>
          <w:b/>
          <w:szCs w:val="22"/>
        </w:rPr>
        <w:t>dé</w:t>
      </w:r>
      <w:r w:rsidR="00A6676C">
        <w:rPr>
          <w:rFonts w:ascii="Arial Narrow" w:hAnsi="Arial Narrow"/>
          <w:b/>
          <w:szCs w:val="22"/>
        </w:rPr>
        <w:t>c</w:t>
      </w:r>
      <w:r>
        <w:rPr>
          <w:rFonts w:ascii="Arial Narrow" w:hAnsi="Arial Narrow"/>
          <w:b/>
          <w:szCs w:val="22"/>
        </w:rPr>
        <w:t>embre</w:t>
      </w:r>
      <w:r w:rsidR="00762A56" w:rsidRPr="00762A56">
        <w:rPr>
          <w:rFonts w:ascii="Arial Narrow" w:hAnsi="Arial Narrow"/>
          <w:b/>
          <w:szCs w:val="22"/>
        </w:rPr>
        <w:t xml:space="preserve"> 2017</w:t>
      </w:r>
    </w:p>
    <w:p w14:paraId="71A12D6A" w14:textId="77777777" w:rsidR="000C232D" w:rsidRPr="00C30370" w:rsidRDefault="000C232D">
      <w:pPr>
        <w:rPr>
          <w:rFonts w:ascii="Arial Narrow" w:hAnsi="Arial Narrow"/>
          <w:sz w:val="22"/>
          <w:szCs w:val="22"/>
        </w:rPr>
      </w:pPr>
      <w:r w:rsidRPr="00C30370">
        <w:rPr>
          <w:rFonts w:ascii="Arial Narrow" w:hAnsi="Arial Narrow"/>
          <w:bCs/>
          <w:sz w:val="22"/>
          <w:szCs w:val="22"/>
        </w:rPr>
        <w:t>Présents</w:t>
      </w:r>
      <w:r w:rsidRPr="00C30370">
        <w:rPr>
          <w:rFonts w:ascii="Arial Narrow" w:hAnsi="Arial Narrow"/>
          <w:sz w:val="22"/>
          <w:szCs w:val="22"/>
        </w:rPr>
        <w:t xml:space="preserve"> : </w:t>
      </w:r>
    </w:p>
    <w:p w14:paraId="4F583C16" w14:textId="77777777" w:rsidR="000C232D" w:rsidRPr="00C30370" w:rsidRDefault="000C232D">
      <w:pPr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Cs w:val="22"/>
        </w:rPr>
      </w:pPr>
      <w:r w:rsidRPr="00C30370">
        <w:rPr>
          <w:rFonts w:ascii="Arial Narrow" w:hAnsi="Arial Narrow"/>
          <w:szCs w:val="22"/>
        </w:rPr>
        <w:t xml:space="preserve">Principale adjointe : Mme </w:t>
      </w:r>
      <w:r w:rsidR="0080542A" w:rsidRPr="00C30370">
        <w:rPr>
          <w:rFonts w:ascii="Arial Narrow" w:hAnsi="Arial Narrow"/>
          <w:szCs w:val="22"/>
        </w:rPr>
        <w:t>DEBA</w:t>
      </w:r>
      <w:r w:rsidR="000473F4" w:rsidRPr="00C30370">
        <w:rPr>
          <w:rFonts w:ascii="Arial Narrow" w:hAnsi="Arial Narrow"/>
          <w:szCs w:val="22"/>
        </w:rPr>
        <w:t>.</w:t>
      </w:r>
    </w:p>
    <w:p w14:paraId="0705FD39" w14:textId="77777777" w:rsidR="000C232D" w:rsidRPr="00C30370" w:rsidRDefault="003E5F8F">
      <w:pPr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Cs w:val="22"/>
        </w:rPr>
      </w:pPr>
      <w:r w:rsidRPr="00C30370">
        <w:rPr>
          <w:rFonts w:ascii="Arial Narrow" w:hAnsi="Arial Narrow"/>
          <w:szCs w:val="22"/>
        </w:rPr>
        <w:t xml:space="preserve">Professeur Principal : </w:t>
      </w:r>
      <w:r w:rsidR="00E522FD" w:rsidRPr="00C30370">
        <w:rPr>
          <w:rFonts w:ascii="Arial Narrow" w:hAnsi="Arial Narrow"/>
          <w:szCs w:val="22"/>
        </w:rPr>
        <w:t>M.</w:t>
      </w:r>
      <w:r w:rsidR="00083832" w:rsidRPr="00C30370">
        <w:rPr>
          <w:rFonts w:ascii="Arial Narrow" w:hAnsi="Arial Narrow"/>
          <w:szCs w:val="22"/>
        </w:rPr>
        <w:t xml:space="preserve"> </w:t>
      </w:r>
      <w:r w:rsidR="00704AE4">
        <w:rPr>
          <w:rFonts w:ascii="Arial Narrow" w:hAnsi="Arial Narrow"/>
          <w:szCs w:val="22"/>
        </w:rPr>
        <w:t>VANDEBEULQUE</w:t>
      </w:r>
      <w:r w:rsidR="000C232D" w:rsidRPr="00C30370">
        <w:rPr>
          <w:rFonts w:ascii="Arial Narrow" w:hAnsi="Arial Narrow"/>
          <w:szCs w:val="22"/>
        </w:rPr>
        <w:t xml:space="preserve"> (</w:t>
      </w:r>
      <w:r w:rsidR="00704AE4">
        <w:rPr>
          <w:rFonts w:ascii="Arial Narrow" w:hAnsi="Arial Narrow"/>
          <w:szCs w:val="22"/>
        </w:rPr>
        <w:t>Technologie</w:t>
      </w:r>
      <w:r w:rsidR="000C232D" w:rsidRPr="00C30370">
        <w:rPr>
          <w:rFonts w:ascii="Arial Narrow" w:hAnsi="Arial Narrow"/>
          <w:szCs w:val="22"/>
        </w:rPr>
        <w:t>)</w:t>
      </w:r>
      <w:r w:rsidR="000473F4" w:rsidRPr="00C30370">
        <w:rPr>
          <w:rFonts w:ascii="Arial Narrow" w:hAnsi="Arial Narrow"/>
          <w:szCs w:val="22"/>
        </w:rPr>
        <w:t>.</w:t>
      </w:r>
    </w:p>
    <w:p w14:paraId="0BD03666" w14:textId="16B9B749" w:rsidR="008F21C1" w:rsidRPr="00C30370" w:rsidRDefault="00083832" w:rsidP="008F21C1">
      <w:pPr>
        <w:numPr>
          <w:ilvl w:val="0"/>
          <w:numId w:val="3"/>
        </w:numPr>
        <w:tabs>
          <w:tab w:val="left" w:pos="720"/>
        </w:tabs>
        <w:rPr>
          <w:rFonts w:ascii="Arial Narrow" w:hAnsi="Arial Narrow"/>
          <w:szCs w:val="22"/>
        </w:rPr>
      </w:pPr>
      <w:r w:rsidRPr="00C30370">
        <w:rPr>
          <w:rFonts w:ascii="Arial Narrow" w:hAnsi="Arial Narrow"/>
          <w:szCs w:val="22"/>
        </w:rPr>
        <w:t xml:space="preserve">Professeurs : </w:t>
      </w:r>
      <w:r w:rsidR="000C232D" w:rsidRPr="00C30370">
        <w:rPr>
          <w:rFonts w:ascii="Arial Narrow" w:hAnsi="Arial Narrow"/>
          <w:szCs w:val="22"/>
        </w:rPr>
        <w:t xml:space="preserve">Mme </w:t>
      </w:r>
      <w:r w:rsidR="00704AE4">
        <w:rPr>
          <w:rFonts w:ascii="Arial Narrow" w:hAnsi="Arial Narrow"/>
          <w:szCs w:val="22"/>
        </w:rPr>
        <w:t>LABORIE</w:t>
      </w:r>
      <w:r w:rsidRPr="00C30370">
        <w:rPr>
          <w:rFonts w:ascii="Arial Narrow" w:hAnsi="Arial Narrow"/>
          <w:szCs w:val="22"/>
        </w:rPr>
        <w:t xml:space="preserve"> (</w:t>
      </w:r>
      <w:r w:rsidR="00704AE4" w:rsidRPr="00C30370">
        <w:rPr>
          <w:rFonts w:ascii="Arial Narrow" w:hAnsi="Arial Narrow"/>
          <w:szCs w:val="22"/>
        </w:rPr>
        <w:t>Français</w:t>
      </w:r>
      <w:r w:rsidRPr="00C30370">
        <w:rPr>
          <w:rFonts w:ascii="Arial Narrow" w:hAnsi="Arial Narrow"/>
          <w:szCs w:val="22"/>
        </w:rPr>
        <w:t>), M</w:t>
      </w:r>
      <w:r w:rsidR="00704AE4">
        <w:rPr>
          <w:rFonts w:ascii="Arial Narrow" w:hAnsi="Arial Narrow"/>
          <w:szCs w:val="22"/>
        </w:rPr>
        <w:t xml:space="preserve">. MORAINE </w:t>
      </w:r>
      <w:r w:rsidR="000C232D" w:rsidRPr="00C30370">
        <w:rPr>
          <w:rFonts w:ascii="Arial Narrow" w:hAnsi="Arial Narrow"/>
          <w:szCs w:val="22"/>
        </w:rPr>
        <w:t>(</w:t>
      </w:r>
      <w:r w:rsidR="00704AE4">
        <w:rPr>
          <w:rFonts w:ascii="Arial Narrow" w:hAnsi="Arial Narrow"/>
          <w:szCs w:val="22"/>
        </w:rPr>
        <w:t>Anglais</w:t>
      </w:r>
      <w:r w:rsidR="001F5452">
        <w:rPr>
          <w:rFonts w:ascii="Arial Narrow" w:hAnsi="Arial Narrow"/>
          <w:szCs w:val="22"/>
        </w:rPr>
        <w:t>)</w:t>
      </w:r>
      <w:r w:rsidRPr="00C30370">
        <w:rPr>
          <w:rFonts w:ascii="Arial Narrow" w:hAnsi="Arial Narrow"/>
          <w:szCs w:val="22"/>
        </w:rPr>
        <w:t>,</w:t>
      </w:r>
      <w:r w:rsidR="00646FE0" w:rsidRPr="00C30370">
        <w:rPr>
          <w:rFonts w:ascii="Arial Narrow" w:hAnsi="Arial Narrow"/>
          <w:szCs w:val="22"/>
        </w:rPr>
        <w:t xml:space="preserve"> </w:t>
      </w:r>
      <w:r w:rsidR="00704AE4">
        <w:rPr>
          <w:rFonts w:ascii="Arial Narrow" w:hAnsi="Arial Narrow"/>
          <w:szCs w:val="22"/>
        </w:rPr>
        <w:t>M. PARCOU (Latin</w:t>
      </w:r>
      <w:r w:rsidR="00646FE0" w:rsidRPr="00C30370">
        <w:rPr>
          <w:rFonts w:ascii="Arial Narrow" w:hAnsi="Arial Narrow"/>
          <w:szCs w:val="22"/>
        </w:rPr>
        <w:t xml:space="preserve">), </w:t>
      </w:r>
      <w:r w:rsidR="008252AD">
        <w:rPr>
          <w:rFonts w:ascii="Arial Narrow" w:hAnsi="Arial Narrow"/>
          <w:szCs w:val="22"/>
        </w:rPr>
        <w:t xml:space="preserve">M. </w:t>
      </w:r>
      <w:r w:rsidR="00704AE4">
        <w:rPr>
          <w:rFonts w:ascii="Arial Narrow" w:hAnsi="Arial Narrow"/>
          <w:szCs w:val="22"/>
        </w:rPr>
        <w:t>LALMI</w:t>
      </w:r>
      <w:r w:rsidR="008252AD">
        <w:rPr>
          <w:rFonts w:ascii="Arial Narrow" w:hAnsi="Arial Narrow"/>
          <w:szCs w:val="22"/>
        </w:rPr>
        <w:t xml:space="preserve"> (Physique - Chimie), </w:t>
      </w:r>
      <w:r w:rsidR="00646FE0" w:rsidRPr="00C30370">
        <w:rPr>
          <w:rFonts w:ascii="Arial Narrow" w:hAnsi="Arial Narrow"/>
          <w:szCs w:val="22"/>
        </w:rPr>
        <w:t xml:space="preserve">Mme </w:t>
      </w:r>
      <w:r w:rsidR="00704AE4">
        <w:rPr>
          <w:rFonts w:ascii="Arial Narrow" w:hAnsi="Arial Narrow"/>
          <w:szCs w:val="22"/>
        </w:rPr>
        <w:t>CANTEUX</w:t>
      </w:r>
      <w:r w:rsidR="00646FE0" w:rsidRPr="00C30370">
        <w:rPr>
          <w:rFonts w:ascii="Arial Narrow" w:hAnsi="Arial Narrow"/>
          <w:szCs w:val="22"/>
        </w:rPr>
        <w:t xml:space="preserve"> (</w:t>
      </w:r>
      <w:r w:rsidR="00704AE4">
        <w:rPr>
          <w:rFonts w:ascii="Arial Narrow" w:hAnsi="Arial Narrow"/>
          <w:szCs w:val="22"/>
        </w:rPr>
        <w:t>Histoire-Géographie)</w:t>
      </w:r>
      <w:r w:rsidR="0042195C">
        <w:rPr>
          <w:rFonts w:ascii="Arial Narrow" w:hAnsi="Arial Narrow"/>
          <w:szCs w:val="22"/>
        </w:rPr>
        <w:t xml:space="preserve"> M. OGER (</w:t>
      </w:r>
      <w:r w:rsidR="0039612D">
        <w:rPr>
          <w:rFonts w:ascii="Arial Narrow" w:hAnsi="Arial Narrow"/>
          <w:szCs w:val="22"/>
        </w:rPr>
        <w:t>Mathématiques)</w:t>
      </w:r>
      <w:r w:rsidR="008252AD">
        <w:rPr>
          <w:rFonts w:ascii="Arial Narrow" w:hAnsi="Arial Narrow"/>
          <w:szCs w:val="22"/>
        </w:rPr>
        <w:t>.</w:t>
      </w:r>
    </w:p>
    <w:p w14:paraId="4DC38D7E" w14:textId="77777777" w:rsidR="000C232D" w:rsidRPr="00C30370" w:rsidRDefault="00083832" w:rsidP="00083832">
      <w:pPr>
        <w:numPr>
          <w:ilvl w:val="0"/>
          <w:numId w:val="3"/>
        </w:numPr>
        <w:tabs>
          <w:tab w:val="left" w:pos="720"/>
        </w:tabs>
        <w:rPr>
          <w:rFonts w:ascii="Arial Narrow" w:hAnsi="Arial Narrow"/>
          <w:szCs w:val="22"/>
        </w:rPr>
      </w:pPr>
      <w:r w:rsidRPr="00C30370">
        <w:rPr>
          <w:rFonts w:ascii="Arial Narrow" w:hAnsi="Arial Narrow"/>
          <w:szCs w:val="22"/>
        </w:rPr>
        <w:t>Élèves délégués :</w:t>
      </w:r>
      <w:r w:rsidR="00420257">
        <w:rPr>
          <w:rFonts w:ascii="Arial Narrow" w:hAnsi="Arial Narrow"/>
          <w:szCs w:val="22"/>
        </w:rPr>
        <w:t xml:space="preserve"> </w:t>
      </w:r>
      <w:proofErr w:type="spellStart"/>
      <w:r w:rsidR="00420257">
        <w:rPr>
          <w:rFonts w:ascii="Arial Narrow" w:hAnsi="Arial Narrow"/>
          <w:szCs w:val="22"/>
        </w:rPr>
        <w:t>Lilya</w:t>
      </w:r>
      <w:proofErr w:type="spellEnd"/>
      <w:r w:rsidR="00420257">
        <w:rPr>
          <w:rFonts w:ascii="Arial Narrow" w:hAnsi="Arial Narrow"/>
          <w:szCs w:val="22"/>
        </w:rPr>
        <w:t xml:space="preserve"> IBNOU ENNADRE, </w:t>
      </w:r>
      <w:proofErr w:type="spellStart"/>
      <w:r w:rsidR="00704AE4">
        <w:rPr>
          <w:rFonts w:ascii="Arial Narrow" w:hAnsi="Arial Narrow"/>
          <w:szCs w:val="22"/>
        </w:rPr>
        <w:t>Solal</w:t>
      </w:r>
      <w:proofErr w:type="spellEnd"/>
      <w:r w:rsidR="00420257">
        <w:rPr>
          <w:rFonts w:ascii="Arial Narrow" w:hAnsi="Arial Narrow"/>
          <w:szCs w:val="22"/>
        </w:rPr>
        <w:t xml:space="preserve"> </w:t>
      </w:r>
      <w:r w:rsidR="00704AE4">
        <w:rPr>
          <w:rFonts w:ascii="Arial Narrow" w:hAnsi="Arial Narrow"/>
          <w:szCs w:val="22"/>
        </w:rPr>
        <w:t>CHEVALIER</w:t>
      </w:r>
      <w:r w:rsidR="00420257">
        <w:rPr>
          <w:rFonts w:ascii="Arial Narrow" w:hAnsi="Arial Narrow"/>
          <w:szCs w:val="22"/>
        </w:rPr>
        <w:t>.</w:t>
      </w:r>
    </w:p>
    <w:p w14:paraId="6217FB94" w14:textId="77777777" w:rsidR="000C232D" w:rsidRPr="00C30370" w:rsidRDefault="000C232D" w:rsidP="009931C5">
      <w:pPr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Cs w:val="22"/>
        </w:rPr>
      </w:pPr>
      <w:r w:rsidRPr="00C30370">
        <w:rPr>
          <w:rFonts w:ascii="Arial Narrow" w:hAnsi="Arial Narrow"/>
          <w:szCs w:val="22"/>
        </w:rPr>
        <w:t xml:space="preserve">Parents délégués : </w:t>
      </w:r>
      <w:r w:rsidR="00083832" w:rsidRPr="00C30370">
        <w:rPr>
          <w:rFonts w:ascii="Arial Narrow" w:hAnsi="Arial Narrow"/>
          <w:szCs w:val="22"/>
        </w:rPr>
        <w:t>M. TOURNAIRE</w:t>
      </w:r>
      <w:r w:rsidR="000473F4" w:rsidRPr="00C30370">
        <w:rPr>
          <w:rFonts w:ascii="Arial Narrow" w:hAnsi="Arial Narrow"/>
          <w:szCs w:val="22"/>
        </w:rPr>
        <w:t>.</w:t>
      </w:r>
    </w:p>
    <w:p w14:paraId="4D1B50AE" w14:textId="77777777" w:rsidR="000C232D" w:rsidRPr="00C30370" w:rsidRDefault="000C232D">
      <w:pPr>
        <w:pBdr>
          <w:bottom w:val="single" w:sz="8" w:space="2" w:color="000000"/>
        </w:pBdr>
        <w:tabs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</w:rPr>
      </w:pPr>
    </w:p>
    <w:p w14:paraId="2BF2FCFA" w14:textId="77777777" w:rsidR="000C232D" w:rsidRPr="00C30370" w:rsidRDefault="000C232D">
      <w:pPr>
        <w:rPr>
          <w:rFonts w:ascii="Arial Narrow" w:hAnsi="Arial Narrow"/>
          <w:sz w:val="22"/>
          <w:szCs w:val="22"/>
        </w:rPr>
      </w:pPr>
    </w:p>
    <w:p w14:paraId="23DFCD87" w14:textId="77777777" w:rsidR="00420257" w:rsidRDefault="000B1E1F" w:rsidP="000B1E1F">
      <w:pPr>
        <w:rPr>
          <w:rFonts w:ascii="Arial Narrow" w:hAnsi="Arial Narrow"/>
          <w:u w:val="single"/>
        </w:rPr>
      </w:pPr>
      <w:r w:rsidRPr="00C30370">
        <w:rPr>
          <w:rFonts w:ascii="Arial Narrow" w:hAnsi="Arial Narrow"/>
          <w:u w:val="single"/>
        </w:rPr>
        <w:t xml:space="preserve">Monsieur </w:t>
      </w:r>
      <w:r w:rsidR="00704AE4">
        <w:rPr>
          <w:rFonts w:ascii="Arial Narrow" w:hAnsi="Arial Narrow"/>
          <w:u w:val="single"/>
        </w:rPr>
        <w:t>VANDEBEULQUE</w:t>
      </w:r>
      <w:r w:rsidR="0039612D">
        <w:rPr>
          <w:rFonts w:ascii="Arial Narrow" w:hAnsi="Arial Narrow"/>
          <w:u w:val="single"/>
        </w:rPr>
        <w:t xml:space="preserve"> (</w:t>
      </w:r>
      <w:r w:rsidRPr="00C30370">
        <w:rPr>
          <w:rFonts w:ascii="Arial Narrow" w:hAnsi="Arial Narrow"/>
          <w:u w:val="single"/>
        </w:rPr>
        <w:t xml:space="preserve">Professeur Principal </w:t>
      </w:r>
      <w:r w:rsidR="00704AE4">
        <w:rPr>
          <w:rFonts w:ascii="Arial Narrow" w:hAnsi="Arial Narrow"/>
          <w:u w:val="single"/>
        </w:rPr>
        <w:t>technologie</w:t>
      </w:r>
      <w:r w:rsidRPr="00C30370">
        <w:rPr>
          <w:rFonts w:ascii="Arial Narrow" w:hAnsi="Arial Narrow"/>
          <w:u w:val="single"/>
        </w:rPr>
        <w:t>)</w:t>
      </w:r>
    </w:p>
    <w:p w14:paraId="5BDC6B30" w14:textId="77777777" w:rsidR="000B1E1F" w:rsidRPr="00C30370" w:rsidRDefault="000B1E1F" w:rsidP="000B1E1F">
      <w:pPr>
        <w:rPr>
          <w:rFonts w:ascii="Arial Narrow" w:hAnsi="Arial Narrow"/>
          <w:u w:val="single"/>
        </w:rPr>
      </w:pPr>
    </w:p>
    <w:p w14:paraId="320904A7" w14:textId="6A10B648" w:rsidR="00082562" w:rsidRPr="00420257" w:rsidRDefault="00420257" w:rsidP="00A6676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Classe </w:t>
      </w:r>
      <w:r w:rsidR="00A6676C">
        <w:rPr>
          <w:rFonts w:ascii="Arial Narrow" w:hAnsi="Arial Narrow"/>
        </w:rPr>
        <w:t>agréable, bonne moyenne 13,70, quelques bavardages, rien à signaler concernant la discipline</w:t>
      </w:r>
      <w:r w:rsidR="0019151A">
        <w:rPr>
          <w:rFonts w:ascii="Arial Narrow" w:hAnsi="Arial Narrow"/>
        </w:rPr>
        <w:t>.</w:t>
      </w:r>
    </w:p>
    <w:p w14:paraId="1F0449F2" w14:textId="77777777" w:rsidR="00082562" w:rsidRPr="00C30370" w:rsidRDefault="00082562" w:rsidP="00082562">
      <w:pPr>
        <w:rPr>
          <w:rFonts w:ascii="Arial Narrow" w:hAnsi="Arial Narrow"/>
          <w:u w:val="single"/>
        </w:rPr>
      </w:pPr>
    </w:p>
    <w:p w14:paraId="02958323" w14:textId="77777777" w:rsidR="00082562" w:rsidRPr="00C30370" w:rsidRDefault="00082562" w:rsidP="00082562">
      <w:pPr>
        <w:rPr>
          <w:rFonts w:ascii="Arial Narrow" w:hAnsi="Arial Narrow"/>
          <w:u w:val="single"/>
        </w:rPr>
      </w:pPr>
      <w:r w:rsidRPr="00C30370">
        <w:rPr>
          <w:rFonts w:ascii="Arial Narrow" w:hAnsi="Arial Narrow"/>
          <w:u w:val="single"/>
        </w:rPr>
        <w:t xml:space="preserve">Madame </w:t>
      </w:r>
      <w:r w:rsidR="00704AE4">
        <w:rPr>
          <w:rFonts w:ascii="Arial Narrow" w:hAnsi="Arial Narrow"/>
          <w:u w:val="single"/>
        </w:rPr>
        <w:t>LABORIE</w:t>
      </w:r>
      <w:r w:rsidRPr="00C30370">
        <w:rPr>
          <w:rFonts w:ascii="Arial Narrow" w:hAnsi="Arial Narrow"/>
          <w:u w:val="single"/>
        </w:rPr>
        <w:t xml:space="preserve">  (français)</w:t>
      </w:r>
    </w:p>
    <w:p w14:paraId="3CD48E5C" w14:textId="77777777" w:rsidR="00082562" w:rsidRPr="00C30370" w:rsidRDefault="00082562" w:rsidP="00082562">
      <w:pPr>
        <w:rPr>
          <w:rFonts w:ascii="Arial Narrow" w:hAnsi="Arial Narrow"/>
          <w:u w:val="single"/>
        </w:rPr>
      </w:pPr>
    </w:p>
    <w:p w14:paraId="4166458D" w14:textId="77777777" w:rsidR="00082562" w:rsidRPr="00420257" w:rsidRDefault="00A6676C" w:rsidP="0042025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Niveau élevé, classe travaille bien, 2 à 3 élèves en difficultés, classe </w:t>
      </w:r>
      <w:proofErr w:type="gramStart"/>
      <w:r>
        <w:rPr>
          <w:rFonts w:ascii="Arial Narrow" w:hAnsi="Arial Narrow"/>
        </w:rPr>
        <w:t>dynamique</w:t>
      </w:r>
      <w:proofErr w:type="gramEnd"/>
      <w:r>
        <w:rPr>
          <w:rFonts w:ascii="Arial Narrow" w:hAnsi="Arial Narrow"/>
        </w:rPr>
        <w:t xml:space="preserve"> avec des éléments moteurs, beaucoup d’élèves bons à l’écrit mais un peu silencieux à l’oral. Très satisfaite.</w:t>
      </w:r>
    </w:p>
    <w:p w14:paraId="0B8712CF" w14:textId="77777777" w:rsidR="00082562" w:rsidRPr="00C30370" w:rsidRDefault="00082562" w:rsidP="00082562">
      <w:pPr>
        <w:rPr>
          <w:rFonts w:ascii="Arial Narrow" w:hAnsi="Arial Narrow"/>
        </w:rPr>
      </w:pPr>
    </w:p>
    <w:p w14:paraId="57E947D8" w14:textId="77777777" w:rsidR="000B1E1F" w:rsidRPr="00C30370" w:rsidRDefault="00704AE4" w:rsidP="000B1E1F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Monsieur MORAINE (anglais</w:t>
      </w:r>
      <w:r w:rsidR="000B1E1F" w:rsidRPr="00C30370">
        <w:rPr>
          <w:rFonts w:ascii="Arial Narrow" w:hAnsi="Arial Narrow"/>
          <w:u w:val="single"/>
        </w:rPr>
        <w:t>)</w:t>
      </w:r>
    </w:p>
    <w:p w14:paraId="2B760F99" w14:textId="77777777" w:rsidR="000B1E1F" w:rsidRPr="00C30370" w:rsidRDefault="000B1E1F" w:rsidP="000B1E1F">
      <w:pPr>
        <w:rPr>
          <w:rFonts w:ascii="Arial Narrow" w:hAnsi="Arial Narrow"/>
          <w:u w:val="single"/>
        </w:rPr>
      </w:pPr>
    </w:p>
    <w:p w14:paraId="6B412A29" w14:textId="2F00A102" w:rsidR="00082562" w:rsidRPr="00420257" w:rsidRDefault="00DE58C9" w:rsidP="0042025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Satisfait, classe sympathique, moyenne 13,2, élèves avec de la personnalité et de la culture générale, bonne participation, est obligé de limiter le temps des présentations orales face à la forte implication des élèves. Bon oral, l’écrit est plus décevant mais cel</w:t>
      </w:r>
      <w:r w:rsidR="0019151A">
        <w:rPr>
          <w:rFonts w:ascii="Arial Narrow" w:hAnsi="Arial Narrow"/>
        </w:rPr>
        <w:t>a devrait s’améliorer au second</w:t>
      </w:r>
      <w:r>
        <w:rPr>
          <w:rFonts w:ascii="Arial Narrow" w:hAnsi="Arial Narrow"/>
        </w:rPr>
        <w:t xml:space="preserve"> trimestre</w:t>
      </w:r>
      <w:r w:rsidR="0019151A">
        <w:rPr>
          <w:rFonts w:ascii="Arial Narrow" w:hAnsi="Arial Narrow"/>
        </w:rPr>
        <w:t>.</w:t>
      </w:r>
    </w:p>
    <w:p w14:paraId="3DFB4EF8" w14:textId="77777777" w:rsidR="00082562" w:rsidRPr="00C30370" w:rsidRDefault="00082562" w:rsidP="00082562">
      <w:pPr>
        <w:rPr>
          <w:rFonts w:ascii="Arial Narrow" w:hAnsi="Arial Narrow"/>
        </w:rPr>
      </w:pPr>
    </w:p>
    <w:p w14:paraId="6D116578" w14:textId="77777777" w:rsidR="00082562" w:rsidRDefault="00082562" w:rsidP="00082562">
      <w:pPr>
        <w:rPr>
          <w:rFonts w:ascii="Arial Narrow" w:hAnsi="Arial Narrow"/>
          <w:u w:val="single"/>
        </w:rPr>
      </w:pPr>
      <w:r w:rsidRPr="00C30370">
        <w:rPr>
          <w:rFonts w:ascii="Arial Narrow" w:hAnsi="Arial Narrow"/>
          <w:u w:val="single"/>
        </w:rPr>
        <w:t xml:space="preserve">Monsieur </w:t>
      </w:r>
      <w:r w:rsidR="00704AE4">
        <w:rPr>
          <w:rFonts w:ascii="Arial Narrow" w:hAnsi="Arial Narrow"/>
          <w:u w:val="single"/>
        </w:rPr>
        <w:t>PARCOU (latin</w:t>
      </w:r>
      <w:r w:rsidRPr="00C30370">
        <w:rPr>
          <w:rFonts w:ascii="Arial Narrow" w:hAnsi="Arial Narrow"/>
          <w:u w:val="single"/>
        </w:rPr>
        <w:t>)</w:t>
      </w:r>
    </w:p>
    <w:p w14:paraId="7224DD1E" w14:textId="77777777" w:rsidR="0019151A" w:rsidRPr="00C30370" w:rsidRDefault="0019151A" w:rsidP="00082562">
      <w:pPr>
        <w:rPr>
          <w:rFonts w:ascii="Arial Narrow" w:hAnsi="Arial Narrow"/>
          <w:u w:val="single"/>
        </w:rPr>
      </w:pPr>
    </w:p>
    <w:p w14:paraId="4F6EA394" w14:textId="77777777" w:rsidR="00082562" w:rsidRPr="00420257" w:rsidRDefault="00DE58C9" w:rsidP="0042025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Fort désabusé devant l’attitude générale négative de la classe qui regroupe les 24 élèves latinistes des 4 classes de 4</w:t>
      </w:r>
      <w:r w:rsidRPr="00DE58C9">
        <w:rPr>
          <w:rFonts w:ascii="Arial Narrow" w:hAnsi="Arial Narrow"/>
          <w:vertAlign w:val="superscript"/>
        </w:rPr>
        <w:t>ème</w:t>
      </w:r>
      <w:r>
        <w:rPr>
          <w:rFonts w:ascii="Arial Narrow" w:hAnsi="Arial Narrow"/>
        </w:rPr>
        <w:t>. Lacunes importantes des élèves dues à un historique défavorable l’année dernière en 5</w:t>
      </w:r>
      <w:r w:rsidRPr="00DE58C9">
        <w:rPr>
          <w:rFonts w:ascii="Arial Narrow" w:hAnsi="Arial Narrow"/>
          <w:vertAlign w:val="superscript"/>
        </w:rPr>
        <w:t>ème</w:t>
      </w:r>
      <w:r>
        <w:rPr>
          <w:rFonts w:ascii="Arial Narrow" w:hAnsi="Arial Narrow"/>
        </w:rPr>
        <w:t xml:space="preserve"> avec des absences répétées d’enseignant de Latin. Pour autant, il ne baisse pas les bras dans ces conditions difficiles.</w:t>
      </w:r>
    </w:p>
    <w:p w14:paraId="62864FB0" w14:textId="77777777" w:rsidR="00082562" w:rsidRPr="00C30370" w:rsidRDefault="00082562" w:rsidP="00082562">
      <w:pPr>
        <w:rPr>
          <w:rFonts w:ascii="Arial Narrow" w:hAnsi="Arial Narrow"/>
          <w:u w:val="single"/>
        </w:rPr>
      </w:pPr>
    </w:p>
    <w:p w14:paraId="55ABF47E" w14:textId="77777777" w:rsidR="000B1E1F" w:rsidRPr="00C30370" w:rsidRDefault="00082562" w:rsidP="00082562">
      <w:pPr>
        <w:rPr>
          <w:rFonts w:ascii="Arial Narrow" w:hAnsi="Arial Narrow"/>
          <w:u w:val="single"/>
        </w:rPr>
      </w:pPr>
      <w:r w:rsidRPr="00C30370">
        <w:rPr>
          <w:rFonts w:ascii="Arial Narrow" w:hAnsi="Arial Narrow"/>
          <w:u w:val="single"/>
        </w:rPr>
        <w:t>M</w:t>
      </w:r>
      <w:r w:rsidR="00704AE4">
        <w:rPr>
          <w:rFonts w:ascii="Arial Narrow" w:hAnsi="Arial Narrow"/>
          <w:u w:val="single"/>
        </w:rPr>
        <w:t>onsieur LALMI (physique-chimie</w:t>
      </w:r>
      <w:r w:rsidRPr="00C30370">
        <w:rPr>
          <w:rFonts w:ascii="Arial Narrow" w:hAnsi="Arial Narrow"/>
          <w:u w:val="single"/>
        </w:rPr>
        <w:t xml:space="preserve">) </w:t>
      </w:r>
    </w:p>
    <w:p w14:paraId="40CF72A5" w14:textId="77777777" w:rsidR="00420257" w:rsidRDefault="00420257" w:rsidP="00420257">
      <w:pPr>
        <w:jc w:val="both"/>
        <w:rPr>
          <w:rFonts w:ascii="Arial Narrow" w:hAnsi="Arial Narrow"/>
        </w:rPr>
      </w:pPr>
    </w:p>
    <w:p w14:paraId="716DFADB" w14:textId="5F72E8A6" w:rsidR="000B1E1F" w:rsidRPr="00420257" w:rsidRDefault="00DE58C9" w:rsidP="0042025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Sa meilleure classe de 4</w:t>
      </w:r>
      <w:r w:rsidRPr="00DE58C9">
        <w:rPr>
          <w:rFonts w:ascii="Arial Narrow" w:hAnsi="Arial Narrow"/>
          <w:vertAlign w:val="superscript"/>
        </w:rPr>
        <w:t>ème</w:t>
      </w:r>
      <w:r>
        <w:rPr>
          <w:rFonts w:ascii="Arial Narrow" w:hAnsi="Arial Narrow"/>
        </w:rPr>
        <w:tab/>
        <w:t>, bonne ambiance plutôt le cours du matin, très bons élèves  mais ils doivent trav</w:t>
      </w:r>
      <w:r w:rsidR="0019151A">
        <w:rPr>
          <w:rFonts w:ascii="Arial Narrow" w:hAnsi="Arial Narrow"/>
        </w:rPr>
        <w:t>ailler plus au second trimestre</w:t>
      </w:r>
      <w:r w:rsidR="00420257">
        <w:rPr>
          <w:rFonts w:ascii="Arial Narrow" w:hAnsi="Arial Narrow"/>
        </w:rPr>
        <w:t>.</w:t>
      </w:r>
    </w:p>
    <w:p w14:paraId="233D9860" w14:textId="77777777" w:rsidR="000B1E1F" w:rsidRPr="00C30370" w:rsidRDefault="000B1E1F" w:rsidP="00082562">
      <w:pPr>
        <w:rPr>
          <w:rFonts w:ascii="Arial Narrow" w:hAnsi="Arial Narrow"/>
          <w:u w:val="single"/>
        </w:rPr>
      </w:pPr>
    </w:p>
    <w:p w14:paraId="0D0B553F" w14:textId="77777777" w:rsidR="00082562" w:rsidRPr="00C30370" w:rsidRDefault="000B1E1F" w:rsidP="00082562">
      <w:pPr>
        <w:rPr>
          <w:rFonts w:ascii="Arial Narrow" w:hAnsi="Arial Narrow"/>
          <w:u w:val="single"/>
        </w:rPr>
      </w:pPr>
      <w:r w:rsidRPr="00C30370">
        <w:rPr>
          <w:rFonts w:ascii="Arial Narrow" w:hAnsi="Arial Narrow"/>
          <w:u w:val="single"/>
        </w:rPr>
        <w:t xml:space="preserve">Mme </w:t>
      </w:r>
      <w:r w:rsidR="00704AE4">
        <w:rPr>
          <w:rFonts w:ascii="Arial Narrow" w:hAnsi="Arial Narrow"/>
          <w:u w:val="single"/>
        </w:rPr>
        <w:t xml:space="preserve">CANTEUX </w:t>
      </w:r>
      <w:r w:rsidR="00420257">
        <w:rPr>
          <w:rFonts w:ascii="Arial Narrow" w:hAnsi="Arial Narrow"/>
          <w:u w:val="single"/>
        </w:rPr>
        <w:t>(</w:t>
      </w:r>
      <w:r w:rsidR="00704AE4">
        <w:rPr>
          <w:rFonts w:ascii="Arial Narrow" w:hAnsi="Arial Narrow"/>
          <w:u w:val="single"/>
        </w:rPr>
        <w:t>histoire</w:t>
      </w:r>
      <w:r w:rsidRPr="00C30370">
        <w:rPr>
          <w:rFonts w:ascii="Arial Narrow" w:hAnsi="Arial Narrow"/>
          <w:u w:val="single"/>
        </w:rPr>
        <w:t>)</w:t>
      </w:r>
    </w:p>
    <w:p w14:paraId="06D21879" w14:textId="77777777" w:rsidR="00082562" w:rsidRPr="0039612D" w:rsidRDefault="0039612D" w:rsidP="00082562">
      <w:pPr>
        <w:rPr>
          <w:rFonts w:ascii="Arial Narrow" w:hAnsi="Arial Narrow"/>
        </w:rPr>
      </w:pPr>
      <w:r>
        <w:rPr>
          <w:rFonts w:ascii="Arial Narrow" w:hAnsi="Arial Narrow"/>
        </w:rPr>
        <w:t>Classe agréable et dynamique, très contente, les élèves s’investissent, 9 élèves en tête de classe, 5 élèves fragiles, bon travail sur l’analyse de documents et le projet du jeu des 7 libertés.</w:t>
      </w:r>
    </w:p>
    <w:p w14:paraId="4501917B" w14:textId="77777777" w:rsidR="00082562" w:rsidRPr="00C30370" w:rsidRDefault="00082562" w:rsidP="00082562">
      <w:pPr>
        <w:rPr>
          <w:rFonts w:ascii="Arial Narrow" w:hAnsi="Arial Narrow"/>
          <w:u w:val="single"/>
        </w:rPr>
      </w:pPr>
    </w:p>
    <w:p w14:paraId="6836E603" w14:textId="77777777" w:rsidR="00082562" w:rsidRDefault="00082562" w:rsidP="00082562">
      <w:pPr>
        <w:rPr>
          <w:rFonts w:ascii="Arial Narrow" w:hAnsi="Arial Narrow"/>
          <w:u w:val="single"/>
        </w:rPr>
      </w:pPr>
      <w:r w:rsidRPr="00C30370">
        <w:rPr>
          <w:rFonts w:ascii="Arial Narrow" w:hAnsi="Arial Narrow"/>
          <w:u w:val="single"/>
        </w:rPr>
        <w:t xml:space="preserve">Monsieur </w:t>
      </w:r>
      <w:r w:rsidR="0039612D">
        <w:rPr>
          <w:rFonts w:ascii="Arial Narrow" w:hAnsi="Arial Narrow"/>
          <w:u w:val="single"/>
        </w:rPr>
        <w:t xml:space="preserve">OGER </w:t>
      </w:r>
      <w:r w:rsidRPr="00C30370">
        <w:rPr>
          <w:rFonts w:ascii="Arial Narrow" w:hAnsi="Arial Narrow"/>
          <w:u w:val="single"/>
        </w:rPr>
        <w:t>(</w:t>
      </w:r>
      <w:r w:rsidR="0039612D">
        <w:rPr>
          <w:rFonts w:ascii="Arial Narrow" w:hAnsi="Arial Narrow"/>
          <w:u w:val="single"/>
        </w:rPr>
        <w:t>mathématiques</w:t>
      </w:r>
      <w:r w:rsidRPr="00C30370">
        <w:rPr>
          <w:rFonts w:ascii="Arial Narrow" w:hAnsi="Arial Narrow"/>
          <w:u w:val="single"/>
        </w:rPr>
        <w:t>)</w:t>
      </w:r>
    </w:p>
    <w:p w14:paraId="0B43B0F4" w14:textId="77777777" w:rsidR="0019151A" w:rsidRPr="00C30370" w:rsidRDefault="0019151A" w:rsidP="00082562">
      <w:pPr>
        <w:rPr>
          <w:rFonts w:ascii="Arial Narrow" w:hAnsi="Arial Narrow"/>
          <w:u w:val="single"/>
        </w:rPr>
      </w:pPr>
    </w:p>
    <w:p w14:paraId="1D22E220" w14:textId="77777777" w:rsidR="00082562" w:rsidRPr="002655BF" w:rsidRDefault="0039612D" w:rsidP="002655B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M. VANDEBEULQUE communique le message de M. OGER absent : classe </w:t>
      </w:r>
      <w:proofErr w:type="gramStart"/>
      <w:r>
        <w:rPr>
          <w:rFonts w:ascii="Arial Narrow" w:hAnsi="Arial Narrow"/>
        </w:rPr>
        <w:t>agréable ,</w:t>
      </w:r>
      <w:proofErr w:type="gramEnd"/>
      <w:r>
        <w:rPr>
          <w:rFonts w:ascii="Arial Narrow" w:hAnsi="Arial Narrow"/>
        </w:rPr>
        <w:t xml:space="preserve"> 3 élèves en difficultés.</w:t>
      </w:r>
    </w:p>
    <w:p w14:paraId="5E49A1B7" w14:textId="77777777" w:rsidR="00082562" w:rsidRPr="00C30370" w:rsidRDefault="00082562" w:rsidP="00082562">
      <w:pPr>
        <w:rPr>
          <w:rFonts w:ascii="Arial Narrow" w:hAnsi="Arial Narrow"/>
        </w:rPr>
      </w:pPr>
    </w:p>
    <w:p w14:paraId="49CDDD3F" w14:textId="77777777" w:rsidR="00082562" w:rsidRPr="002655BF" w:rsidRDefault="00082562" w:rsidP="00082562">
      <w:pPr>
        <w:rPr>
          <w:rFonts w:ascii="Arial Narrow" w:hAnsi="Arial Narrow"/>
          <w:u w:val="single"/>
        </w:rPr>
      </w:pPr>
      <w:r w:rsidRPr="002655BF">
        <w:rPr>
          <w:rFonts w:ascii="Arial Narrow" w:hAnsi="Arial Narrow"/>
          <w:u w:val="single"/>
        </w:rPr>
        <w:t>Bilan des élèves délégués</w:t>
      </w:r>
    </w:p>
    <w:p w14:paraId="79AD85B6" w14:textId="77777777" w:rsidR="00082562" w:rsidRPr="00C30370" w:rsidRDefault="0039612D" w:rsidP="00082562">
      <w:pPr>
        <w:rPr>
          <w:rFonts w:ascii="Arial Narrow" w:hAnsi="Arial Narrow"/>
        </w:rPr>
      </w:pPr>
      <w:r>
        <w:rPr>
          <w:rFonts w:ascii="Arial Narrow" w:hAnsi="Arial Narrow"/>
        </w:rPr>
        <w:t>Bonne classe, lente à démarrer, certains sont angoissés car peu de notes dans certaines matières, contents de l’ambiance.</w:t>
      </w:r>
    </w:p>
    <w:p w14:paraId="10EF906E" w14:textId="77777777" w:rsidR="00082562" w:rsidRPr="00C30370" w:rsidRDefault="00082562" w:rsidP="00082562">
      <w:pPr>
        <w:rPr>
          <w:rFonts w:ascii="Arial Narrow" w:hAnsi="Arial Narrow"/>
        </w:rPr>
      </w:pPr>
    </w:p>
    <w:p w14:paraId="5184826F" w14:textId="77777777" w:rsidR="00082562" w:rsidRPr="002655BF" w:rsidRDefault="00082562" w:rsidP="00082562">
      <w:pPr>
        <w:rPr>
          <w:rFonts w:ascii="Arial Narrow" w:hAnsi="Arial Narrow"/>
          <w:u w:val="single"/>
        </w:rPr>
      </w:pPr>
      <w:r w:rsidRPr="002655BF">
        <w:rPr>
          <w:rFonts w:ascii="Arial Narrow" w:hAnsi="Arial Narrow"/>
          <w:u w:val="single"/>
        </w:rPr>
        <w:t>Bilan des parents délégués</w:t>
      </w:r>
    </w:p>
    <w:p w14:paraId="638CB82F" w14:textId="56541134" w:rsidR="00082562" w:rsidRPr="00C30370" w:rsidRDefault="002655BF" w:rsidP="00082562">
      <w:pPr>
        <w:rPr>
          <w:rFonts w:ascii="Arial Narrow" w:hAnsi="Arial Narrow"/>
        </w:rPr>
      </w:pPr>
      <w:r>
        <w:rPr>
          <w:rFonts w:ascii="Arial Narrow" w:hAnsi="Arial Narrow"/>
        </w:rPr>
        <w:t>Pas de remarques particulières</w:t>
      </w:r>
      <w:r w:rsidR="0019151A">
        <w:rPr>
          <w:rFonts w:ascii="Arial Narrow" w:hAnsi="Arial Narrow"/>
        </w:rPr>
        <w:t>.</w:t>
      </w:r>
      <w:bookmarkStart w:id="0" w:name="_GoBack"/>
      <w:bookmarkEnd w:id="0"/>
    </w:p>
    <w:p w14:paraId="2882D771" w14:textId="77777777" w:rsidR="00082562" w:rsidRDefault="00082562" w:rsidP="00082562">
      <w:pPr>
        <w:rPr>
          <w:rFonts w:ascii="Arial Narrow" w:hAnsi="Arial Narrow"/>
        </w:rPr>
      </w:pPr>
    </w:p>
    <w:p w14:paraId="3E8FC0E6" w14:textId="77777777" w:rsidR="0039612D" w:rsidRPr="00C30370" w:rsidRDefault="0039612D" w:rsidP="0008256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 élèves sont déjà dans le dispositif Devoirs Fait, il va être proposé à 3 élèves d’en </w:t>
      </w:r>
      <w:r w:rsidR="00BF16B0">
        <w:rPr>
          <w:rFonts w:ascii="Arial Narrow" w:hAnsi="Arial Narrow"/>
        </w:rPr>
        <w:t>bénéficier ainsi qu’Action Collé</w:t>
      </w:r>
      <w:r>
        <w:rPr>
          <w:rFonts w:ascii="Arial Narrow" w:hAnsi="Arial Narrow"/>
        </w:rPr>
        <w:t>gien</w:t>
      </w:r>
      <w:r w:rsidR="00BF16B0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14:paraId="2BE80FE6" w14:textId="77777777" w:rsidR="00082562" w:rsidRPr="00C30370" w:rsidRDefault="00082562" w:rsidP="00082562">
      <w:pPr>
        <w:rPr>
          <w:rFonts w:ascii="Arial Narrow" w:hAnsi="Arial Narrow"/>
        </w:rPr>
      </w:pPr>
      <w:r w:rsidRPr="00C30370">
        <w:rPr>
          <w:rFonts w:ascii="Arial Narrow" w:hAnsi="Arial Narrow"/>
        </w:rPr>
        <w:t>Mentions </w:t>
      </w:r>
    </w:p>
    <w:p w14:paraId="00B6A3F4" w14:textId="2710D0F0" w:rsidR="00082562" w:rsidRPr="00C30370" w:rsidRDefault="002655BF" w:rsidP="00082562">
      <w:pPr>
        <w:numPr>
          <w:ilvl w:val="0"/>
          <w:numId w:val="4"/>
        </w:numPr>
        <w:suppressAutoHyphens w:val="0"/>
        <w:rPr>
          <w:rFonts w:ascii="Arial Narrow" w:hAnsi="Arial Narrow"/>
        </w:rPr>
      </w:pPr>
      <w:r w:rsidRPr="00C30370">
        <w:rPr>
          <w:rFonts w:ascii="Arial Narrow" w:hAnsi="Arial Narrow"/>
        </w:rPr>
        <w:t>E</w:t>
      </w:r>
      <w:r w:rsidR="00082562" w:rsidRPr="00C30370">
        <w:rPr>
          <w:rFonts w:ascii="Arial Narrow" w:hAnsi="Arial Narrow"/>
        </w:rPr>
        <w:t>ncouragement</w:t>
      </w:r>
      <w:r w:rsidR="00852BC4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</w:t>
      </w:r>
      <w:r w:rsidR="0039612D">
        <w:rPr>
          <w:rFonts w:ascii="Arial Narrow" w:hAnsi="Arial Narrow"/>
        </w:rPr>
        <w:t>3</w:t>
      </w:r>
    </w:p>
    <w:p w14:paraId="79BC805C" w14:textId="77777777" w:rsidR="00082562" w:rsidRPr="00C30370" w:rsidRDefault="002655BF" w:rsidP="00082562">
      <w:pPr>
        <w:numPr>
          <w:ilvl w:val="0"/>
          <w:numId w:val="4"/>
        </w:numPr>
        <w:suppressAutoHyphens w:val="0"/>
        <w:rPr>
          <w:rFonts w:ascii="Arial Narrow" w:hAnsi="Arial Narrow"/>
        </w:rPr>
      </w:pPr>
      <w:r w:rsidRPr="00C30370">
        <w:rPr>
          <w:rFonts w:ascii="Arial Narrow" w:hAnsi="Arial Narrow"/>
        </w:rPr>
        <w:t>C</w:t>
      </w:r>
      <w:r w:rsidR="00082562" w:rsidRPr="00C30370">
        <w:rPr>
          <w:rFonts w:ascii="Arial Narrow" w:hAnsi="Arial Narrow"/>
        </w:rPr>
        <w:t>ompliments</w:t>
      </w:r>
      <w:r>
        <w:rPr>
          <w:rFonts w:ascii="Arial Narrow" w:hAnsi="Arial Narrow"/>
        </w:rPr>
        <w:t xml:space="preserve"> </w:t>
      </w:r>
      <w:r w:rsidR="0039612D">
        <w:rPr>
          <w:rFonts w:ascii="Arial Narrow" w:hAnsi="Arial Narrow"/>
        </w:rPr>
        <w:t>2</w:t>
      </w:r>
    </w:p>
    <w:p w14:paraId="4F953685" w14:textId="77777777" w:rsidR="00082562" w:rsidRPr="00C30370" w:rsidRDefault="002655BF" w:rsidP="00082562">
      <w:pPr>
        <w:numPr>
          <w:ilvl w:val="0"/>
          <w:numId w:val="4"/>
        </w:numPr>
        <w:suppressAutoHyphens w:val="0"/>
        <w:rPr>
          <w:rFonts w:ascii="Arial Narrow" w:hAnsi="Arial Narrow"/>
        </w:rPr>
      </w:pPr>
      <w:r w:rsidRPr="00C30370">
        <w:rPr>
          <w:rFonts w:ascii="Arial Narrow" w:hAnsi="Arial Narrow"/>
        </w:rPr>
        <w:t>F</w:t>
      </w:r>
      <w:r w:rsidR="00082562" w:rsidRPr="00C30370">
        <w:rPr>
          <w:rFonts w:ascii="Arial Narrow" w:hAnsi="Arial Narrow"/>
        </w:rPr>
        <w:t>élicitations</w:t>
      </w:r>
      <w:r>
        <w:rPr>
          <w:rFonts w:ascii="Arial Narrow" w:hAnsi="Arial Narrow"/>
        </w:rPr>
        <w:t xml:space="preserve"> </w:t>
      </w:r>
      <w:r w:rsidR="0039612D">
        <w:rPr>
          <w:rFonts w:ascii="Arial Narrow" w:hAnsi="Arial Narrow"/>
        </w:rPr>
        <w:t>7</w:t>
      </w:r>
    </w:p>
    <w:p w14:paraId="2A595D51" w14:textId="4B2C4F91" w:rsidR="00082562" w:rsidRPr="00C30370" w:rsidRDefault="00082562" w:rsidP="00082562">
      <w:pPr>
        <w:numPr>
          <w:ilvl w:val="0"/>
          <w:numId w:val="4"/>
        </w:numPr>
        <w:suppressAutoHyphens w:val="0"/>
        <w:rPr>
          <w:rFonts w:ascii="Arial Narrow" w:hAnsi="Arial Narrow"/>
        </w:rPr>
      </w:pPr>
      <w:r w:rsidRPr="00C30370">
        <w:rPr>
          <w:rFonts w:ascii="Arial Narrow" w:hAnsi="Arial Narrow"/>
        </w:rPr>
        <w:t>Avertissement</w:t>
      </w:r>
      <w:r w:rsidR="00852BC4">
        <w:rPr>
          <w:rFonts w:ascii="Arial Narrow" w:hAnsi="Arial Narrow"/>
        </w:rPr>
        <w:t>s</w:t>
      </w:r>
      <w:r w:rsidRPr="00C30370">
        <w:rPr>
          <w:rFonts w:ascii="Arial Narrow" w:hAnsi="Arial Narrow"/>
        </w:rPr>
        <w:t xml:space="preserve"> de travail</w:t>
      </w:r>
      <w:r w:rsidR="002655BF">
        <w:rPr>
          <w:rFonts w:ascii="Arial Narrow" w:hAnsi="Arial Narrow"/>
        </w:rPr>
        <w:t xml:space="preserve"> </w:t>
      </w:r>
      <w:r w:rsidR="0039612D">
        <w:rPr>
          <w:rFonts w:ascii="Arial Narrow" w:hAnsi="Arial Narrow"/>
        </w:rPr>
        <w:t>3</w:t>
      </w:r>
      <w:r w:rsidR="002655BF">
        <w:rPr>
          <w:rFonts w:ascii="Arial Narrow" w:hAnsi="Arial Narrow"/>
        </w:rPr>
        <w:t xml:space="preserve"> </w:t>
      </w:r>
    </w:p>
    <w:p w14:paraId="415DAD77" w14:textId="77777777" w:rsidR="00082562" w:rsidRPr="00C30370" w:rsidRDefault="00082562" w:rsidP="00082562">
      <w:pPr>
        <w:numPr>
          <w:ilvl w:val="0"/>
          <w:numId w:val="4"/>
        </w:numPr>
        <w:suppressAutoHyphens w:val="0"/>
        <w:rPr>
          <w:rFonts w:ascii="Arial Narrow" w:hAnsi="Arial Narrow"/>
        </w:rPr>
      </w:pPr>
      <w:r w:rsidRPr="00C30370">
        <w:rPr>
          <w:rFonts w:ascii="Arial Narrow" w:hAnsi="Arial Narrow"/>
        </w:rPr>
        <w:t>Avertissement de conduite</w:t>
      </w:r>
      <w:r w:rsidR="002655BF">
        <w:rPr>
          <w:rFonts w:ascii="Arial Narrow" w:hAnsi="Arial Narrow"/>
        </w:rPr>
        <w:t xml:space="preserve"> </w:t>
      </w:r>
      <w:r w:rsidR="0039612D">
        <w:rPr>
          <w:rFonts w:ascii="Arial Narrow" w:hAnsi="Arial Narrow"/>
        </w:rPr>
        <w:t>1</w:t>
      </w:r>
    </w:p>
    <w:p w14:paraId="41D47B2F" w14:textId="77777777" w:rsidR="00082562" w:rsidRDefault="00082562" w:rsidP="00082562">
      <w:pPr>
        <w:pStyle w:val="En-tte"/>
        <w:tabs>
          <w:tab w:val="clear" w:pos="4536"/>
          <w:tab w:val="clear" w:pos="9072"/>
          <w:tab w:val="left" w:pos="6660"/>
        </w:tabs>
        <w:jc w:val="center"/>
        <w:rPr>
          <w:rFonts w:ascii="Arial Narrow" w:hAnsi="Arial Narrow"/>
        </w:rPr>
      </w:pPr>
    </w:p>
    <w:p w14:paraId="0F868275" w14:textId="77777777" w:rsidR="00082562" w:rsidRDefault="00082562" w:rsidP="002655BF">
      <w:pPr>
        <w:pStyle w:val="En-tte"/>
        <w:tabs>
          <w:tab w:val="clear" w:pos="4536"/>
          <w:tab w:val="clear" w:pos="9072"/>
          <w:tab w:val="left" w:pos="6660"/>
        </w:tabs>
        <w:rPr>
          <w:rFonts w:ascii="Arial Narrow" w:hAnsi="Arial Narrow"/>
        </w:rPr>
      </w:pPr>
    </w:p>
    <w:p w14:paraId="364787D0" w14:textId="77777777" w:rsidR="00892056" w:rsidRDefault="00892056" w:rsidP="00082562">
      <w:pPr>
        <w:pStyle w:val="En-tte"/>
        <w:tabs>
          <w:tab w:val="clear" w:pos="4536"/>
          <w:tab w:val="clear" w:pos="9072"/>
          <w:tab w:val="left" w:pos="6660"/>
        </w:tabs>
        <w:jc w:val="center"/>
        <w:rPr>
          <w:b/>
        </w:rPr>
      </w:pPr>
    </w:p>
    <w:p w14:paraId="71321113" w14:textId="77777777" w:rsidR="000C232D" w:rsidRDefault="000C232D">
      <w:pPr>
        <w:pStyle w:val="En-tte"/>
        <w:tabs>
          <w:tab w:val="clear" w:pos="4536"/>
          <w:tab w:val="clear" w:pos="9072"/>
          <w:tab w:val="left" w:pos="6660"/>
        </w:tabs>
        <w:jc w:val="center"/>
      </w:pPr>
      <w:r>
        <w:rPr>
          <w:b/>
        </w:rPr>
        <w:t>Pour nous contacter par mail : site FCPE du Collège Lucie et Raymond Aubrac</w:t>
      </w:r>
    </w:p>
    <w:p w14:paraId="28C5EFED" w14:textId="77777777" w:rsidR="000C232D" w:rsidRDefault="0019151A">
      <w:pPr>
        <w:pStyle w:val="En-tte"/>
        <w:tabs>
          <w:tab w:val="clear" w:pos="4536"/>
          <w:tab w:val="clear" w:pos="9072"/>
          <w:tab w:val="left" w:pos="6660"/>
        </w:tabs>
        <w:ind w:left="426"/>
        <w:jc w:val="center"/>
      </w:pPr>
      <w:hyperlink r:id="rId7" w:history="1">
        <w:r w:rsidR="000C232D">
          <w:rPr>
            <w:rStyle w:val="Lienhypertexte"/>
            <w:b/>
          </w:rPr>
          <w:t>http://fcpe75-lucie-aubrac.hautetfort.com/apps/contact/index.php</w:t>
        </w:r>
      </w:hyperlink>
    </w:p>
    <w:sectPr w:rsidR="000C232D" w:rsidSect="00F4372C">
      <w:pgSz w:w="11899" w:h="16838"/>
      <w:pgMar w:top="1134" w:right="758" w:bottom="568" w:left="709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charset w:val="00"/>
    <w:family w:val="auto"/>
    <w:pitch w:val="variable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  <w:color w:val="auto"/>
        <w:sz w:val="22"/>
        <w:szCs w:val="22"/>
      </w:rPr>
    </w:lvl>
  </w:abstractNum>
  <w:abstractNum w:abstractNumId="3">
    <w:nsid w:val="0F3B00EB"/>
    <w:multiLevelType w:val="hybridMultilevel"/>
    <w:tmpl w:val="D9623ACE"/>
    <w:lvl w:ilvl="0" w:tplc="1E6EAEC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2D"/>
    <w:rsid w:val="00037969"/>
    <w:rsid w:val="000473F4"/>
    <w:rsid w:val="000665E9"/>
    <w:rsid w:val="00082562"/>
    <w:rsid w:val="00083832"/>
    <w:rsid w:val="000B1E1F"/>
    <w:rsid w:val="000C232D"/>
    <w:rsid w:val="000E319A"/>
    <w:rsid w:val="0019151A"/>
    <w:rsid w:val="001A0596"/>
    <w:rsid w:val="001A0E3B"/>
    <w:rsid w:val="001D38EE"/>
    <w:rsid w:val="001F5452"/>
    <w:rsid w:val="002163FD"/>
    <w:rsid w:val="002655BF"/>
    <w:rsid w:val="00282A27"/>
    <w:rsid w:val="002E571B"/>
    <w:rsid w:val="002F4ACD"/>
    <w:rsid w:val="00335235"/>
    <w:rsid w:val="00341B57"/>
    <w:rsid w:val="0039612D"/>
    <w:rsid w:val="003E5F8F"/>
    <w:rsid w:val="003F1EFA"/>
    <w:rsid w:val="00420257"/>
    <w:rsid w:val="0042195C"/>
    <w:rsid w:val="0043488D"/>
    <w:rsid w:val="004F5A04"/>
    <w:rsid w:val="005A339E"/>
    <w:rsid w:val="005E7655"/>
    <w:rsid w:val="006102C1"/>
    <w:rsid w:val="00646FE0"/>
    <w:rsid w:val="006638EE"/>
    <w:rsid w:val="006660D9"/>
    <w:rsid w:val="006A0898"/>
    <w:rsid w:val="006B4E90"/>
    <w:rsid w:val="006D0542"/>
    <w:rsid w:val="00704AE4"/>
    <w:rsid w:val="00731421"/>
    <w:rsid w:val="00762A56"/>
    <w:rsid w:val="0077599A"/>
    <w:rsid w:val="007D4971"/>
    <w:rsid w:val="007E7490"/>
    <w:rsid w:val="0080542A"/>
    <w:rsid w:val="008252AD"/>
    <w:rsid w:val="0084272D"/>
    <w:rsid w:val="00852BC4"/>
    <w:rsid w:val="00873020"/>
    <w:rsid w:val="00892056"/>
    <w:rsid w:val="008B72F8"/>
    <w:rsid w:val="008F21C1"/>
    <w:rsid w:val="00963F33"/>
    <w:rsid w:val="009931C5"/>
    <w:rsid w:val="009A57CC"/>
    <w:rsid w:val="009C4D68"/>
    <w:rsid w:val="00A14151"/>
    <w:rsid w:val="00A6676C"/>
    <w:rsid w:val="00A8366B"/>
    <w:rsid w:val="00AF163D"/>
    <w:rsid w:val="00AF6CBB"/>
    <w:rsid w:val="00BD118F"/>
    <w:rsid w:val="00BE1A07"/>
    <w:rsid w:val="00BF16B0"/>
    <w:rsid w:val="00C23560"/>
    <w:rsid w:val="00C30370"/>
    <w:rsid w:val="00C63868"/>
    <w:rsid w:val="00C7546D"/>
    <w:rsid w:val="00CD6874"/>
    <w:rsid w:val="00D067C7"/>
    <w:rsid w:val="00D9716C"/>
    <w:rsid w:val="00DA239D"/>
    <w:rsid w:val="00DD5FDB"/>
    <w:rsid w:val="00DE58C9"/>
    <w:rsid w:val="00E25A34"/>
    <w:rsid w:val="00E36116"/>
    <w:rsid w:val="00E522FD"/>
    <w:rsid w:val="00E85DC8"/>
    <w:rsid w:val="00F0319C"/>
    <w:rsid w:val="00F20FAF"/>
    <w:rsid w:val="00F4372C"/>
    <w:rsid w:val="00F471A0"/>
    <w:rsid w:val="00F613B2"/>
    <w:rsid w:val="00F76DC8"/>
    <w:rsid w:val="00F96F77"/>
    <w:rsid w:val="00FA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8A77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6874"/>
    <w:pPr>
      <w:suppressAutoHyphens/>
    </w:pPr>
  </w:style>
  <w:style w:type="paragraph" w:styleId="Titre1">
    <w:name w:val="heading 1"/>
    <w:basedOn w:val="Normal"/>
    <w:next w:val="Normal"/>
    <w:qFormat/>
    <w:rsid w:val="00CD6874"/>
    <w:pPr>
      <w:keepNext/>
      <w:numPr>
        <w:numId w:val="2"/>
      </w:numPr>
      <w:jc w:val="right"/>
      <w:outlineLvl w:val="0"/>
    </w:pPr>
  </w:style>
  <w:style w:type="paragraph" w:styleId="Titre2">
    <w:name w:val="heading 2"/>
    <w:basedOn w:val="Normal"/>
    <w:next w:val="Normal"/>
    <w:qFormat/>
    <w:rsid w:val="00CD6874"/>
    <w:pPr>
      <w:keepNext/>
      <w:numPr>
        <w:ilvl w:val="1"/>
        <w:numId w:val="2"/>
      </w:numPr>
      <w:jc w:val="center"/>
      <w:outlineLvl w:val="1"/>
    </w:pPr>
  </w:style>
  <w:style w:type="paragraph" w:styleId="Titre3">
    <w:name w:val="heading 3"/>
    <w:basedOn w:val="Normal"/>
    <w:next w:val="Normal"/>
    <w:qFormat/>
    <w:rsid w:val="00CD6874"/>
    <w:pPr>
      <w:keepNext/>
      <w:numPr>
        <w:ilvl w:val="2"/>
        <w:numId w:val="2"/>
      </w:numPr>
      <w:jc w:val="center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CD6874"/>
  </w:style>
  <w:style w:type="character" w:customStyle="1" w:styleId="WW8Num1z1">
    <w:name w:val="WW8Num1z1"/>
    <w:rsid w:val="00CD6874"/>
  </w:style>
  <w:style w:type="character" w:customStyle="1" w:styleId="WW8Num1z2">
    <w:name w:val="WW8Num1z2"/>
    <w:rsid w:val="00CD6874"/>
  </w:style>
  <w:style w:type="character" w:customStyle="1" w:styleId="WW8Num1z3">
    <w:name w:val="WW8Num1z3"/>
    <w:rsid w:val="00CD6874"/>
  </w:style>
  <w:style w:type="character" w:customStyle="1" w:styleId="WW8Num1z4">
    <w:name w:val="WW8Num1z4"/>
    <w:rsid w:val="00CD6874"/>
  </w:style>
  <w:style w:type="character" w:customStyle="1" w:styleId="WW8Num1z5">
    <w:name w:val="WW8Num1z5"/>
    <w:rsid w:val="00CD6874"/>
  </w:style>
  <w:style w:type="character" w:customStyle="1" w:styleId="WW8Num1z6">
    <w:name w:val="WW8Num1z6"/>
    <w:rsid w:val="00CD6874"/>
  </w:style>
  <w:style w:type="character" w:customStyle="1" w:styleId="WW8Num1z7">
    <w:name w:val="WW8Num1z7"/>
    <w:rsid w:val="00CD6874"/>
  </w:style>
  <w:style w:type="character" w:customStyle="1" w:styleId="WW8Num1z8">
    <w:name w:val="WW8Num1z8"/>
    <w:rsid w:val="00CD6874"/>
  </w:style>
  <w:style w:type="character" w:customStyle="1" w:styleId="WW8Num2z0">
    <w:name w:val="WW8Num2z0"/>
    <w:rsid w:val="00CD6874"/>
  </w:style>
  <w:style w:type="character" w:customStyle="1" w:styleId="Policepardfaut4">
    <w:name w:val="Police par défaut4"/>
    <w:rsid w:val="00CD6874"/>
  </w:style>
  <w:style w:type="character" w:customStyle="1" w:styleId="Absatz-Standardschriftart">
    <w:name w:val="Absatz-Standardschriftart"/>
    <w:rsid w:val="00CD6874"/>
  </w:style>
  <w:style w:type="character" w:customStyle="1" w:styleId="WW8Num3z0">
    <w:name w:val="WW8Num3z0"/>
    <w:rsid w:val="00CD6874"/>
  </w:style>
  <w:style w:type="character" w:customStyle="1" w:styleId="WW8Num3z1">
    <w:name w:val="WW8Num3z1"/>
    <w:rsid w:val="00CD6874"/>
    <w:rPr>
      <w:rFonts w:ascii="Courier New" w:hAnsi="Courier New" w:cs="Courier New"/>
    </w:rPr>
  </w:style>
  <w:style w:type="character" w:customStyle="1" w:styleId="Policepardfaut3">
    <w:name w:val="Police par défaut3"/>
    <w:rsid w:val="00CD6874"/>
  </w:style>
  <w:style w:type="character" w:customStyle="1" w:styleId="WW8Num4z0">
    <w:name w:val="WW8Num4z0"/>
    <w:rsid w:val="00CD6874"/>
  </w:style>
  <w:style w:type="character" w:customStyle="1" w:styleId="WW8Num4z1">
    <w:name w:val="WW8Num4z1"/>
    <w:rsid w:val="00CD6874"/>
    <w:rPr>
      <w:rFonts w:ascii="Courier New" w:hAnsi="Courier New" w:cs="Courier New"/>
    </w:rPr>
  </w:style>
  <w:style w:type="character" w:customStyle="1" w:styleId="WW8Num4z3">
    <w:name w:val="WW8Num4z3"/>
    <w:rsid w:val="00CD6874"/>
    <w:rPr>
      <w:rFonts w:ascii="Symbol" w:hAnsi="Symbol" w:cs="Symbol"/>
    </w:rPr>
  </w:style>
  <w:style w:type="character" w:customStyle="1" w:styleId="Policepardfaut2">
    <w:name w:val="Police par défaut2"/>
    <w:rsid w:val="00CD6874"/>
  </w:style>
  <w:style w:type="character" w:customStyle="1" w:styleId="WW-Absatz-Standardschriftart">
    <w:name w:val="WW-Absatz-Standardschriftart"/>
    <w:rsid w:val="00CD6874"/>
  </w:style>
  <w:style w:type="character" w:customStyle="1" w:styleId="WW-Absatz-Standardschriftart1">
    <w:name w:val="WW-Absatz-Standardschriftart1"/>
    <w:rsid w:val="00CD6874"/>
  </w:style>
  <w:style w:type="character" w:customStyle="1" w:styleId="WW-Absatz-Standardschriftart11">
    <w:name w:val="WW-Absatz-Standardschriftart11"/>
    <w:rsid w:val="00CD6874"/>
  </w:style>
  <w:style w:type="character" w:customStyle="1" w:styleId="WW-Absatz-Standardschriftart111">
    <w:name w:val="WW-Absatz-Standardschriftart111"/>
    <w:rsid w:val="00CD6874"/>
  </w:style>
  <w:style w:type="character" w:customStyle="1" w:styleId="WW-Absatz-Standardschriftart1111">
    <w:name w:val="WW-Absatz-Standardschriftart1111"/>
    <w:rsid w:val="00CD6874"/>
  </w:style>
  <w:style w:type="character" w:customStyle="1" w:styleId="WW-Absatz-Standardschriftart11111">
    <w:name w:val="WW-Absatz-Standardschriftart11111"/>
    <w:rsid w:val="00CD6874"/>
  </w:style>
  <w:style w:type="character" w:customStyle="1" w:styleId="WW-Absatz-Standardschriftart111111">
    <w:name w:val="WW-Absatz-Standardschriftart111111"/>
    <w:rsid w:val="00CD6874"/>
  </w:style>
  <w:style w:type="character" w:customStyle="1" w:styleId="WW-Absatz-Standardschriftart1111111">
    <w:name w:val="WW-Absatz-Standardschriftart1111111"/>
    <w:rsid w:val="00CD6874"/>
  </w:style>
  <w:style w:type="character" w:customStyle="1" w:styleId="WW-Absatz-Standardschriftart11111111">
    <w:name w:val="WW-Absatz-Standardschriftart11111111"/>
    <w:rsid w:val="00CD6874"/>
  </w:style>
  <w:style w:type="character" w:customStyle="1" w:styleId="WW-Absatz-Standardschriftart111111111">
    <w:name w:val="WW-Absatz-Standardschriftart111111111"/>
    <w:rsid w:val="00CD6874"/>
  </w:style>
  <w:style w:type="character" w:customStyle="1" w:styleId="WW-Absatz-Standardschriftart1111111111">
    <w:name w:val="WW-Absatz-Standardschriftart1111111111"/>
    <w:rsid w:val="00CD6874"/>
  </w:style>
  <w:style w:type="character" w:customStyle="1" w:styleId="WW-Absatz-Standardschriftart11111111111">
    <w:name w:val="WW-Absatz-Standardschriftart11111111111"/>
    <w:rsid w:val="00CD6874"/>
  </w:style>
  <w:style w:type="character" w:customStyle="1" w:styleId="WW8Num2z1">
    <w:name w:val="WW8Num2z1"/>
    <w:rsid w:val="00CD6874"/>
    <w:rPr>
      <w:rFonts w:ascii="Courier New" w:hAnsi="Courier New" w:cs="Courier New"/>
    </w:rPr>
  </w:style>
  <w:style w:type="character" w:customStyle="1" w:styleId="WW8Num2z2">
    <w:name w:val="WW8Num2z2"/>
    <w:rsid w:val="00CD6874"/>
    <w:rPr>
      <w:rFonts w:ascii="Wingdings" w:hAnsi="Wingdings" w:cs="Wingdings"/>
    </w:rPr>
  </w:style>
  <w:style w:type="character" w:customStyle="1" w:styleId="WW8Num2z3">
    <w:name w:val="WW8Num2z3"/>
    <w:rsid w:val="00CD6874"/>
    <w:rPr>
      <w:rFonts w:ascii="Symbol" w:hAnsi="Symbol" w:cs="Symbol"/>
    </w:rPr>
  </w:style>
  <w:style w:type="character" w:customStyle="1" w:styleId="WW8Num3z2">
    <w:name w:val="WW8Num3z2"/>
    <w:rsid w:val="00CD6874"/>
    <w:rPr>
      <w:rFonts w:ascii="Wingdings" w:hAnsi="Wingdings" w:cs="Wingdings"/>
    </w:rPr>
  </w:style>
  <w:style w:type="character" w:customStyle="1" w:styleId="WW8Num3z3">
    <w:name w:val="WW8Num3z3"/>
    <w:rsid w:val="00CD6874"/>
    <w:rPr>
      <w:rFonts w:ascii="Symbol" w:hAnsi="Symbol" w:cs="Symbol"/>
    </w:rPr>
  </w:style>
  <w:style w:type="character" w:customStyle="1" w:styleId="WW8Num4z2">
    <w:name w:val="WW8Num4z2"/>
    <w:rsid w:val="00CD6874"/>
    <w:rPr>
      <w:rFonts w:ascii="Wingdings" w:hAnsi="Wingdings" w:cs="Wingdings"/>
    </w:rPr>
  </w:style>
  <w:style w:type="character" w:customStyle="1" w:styleId="WW8Num5z0">
    <w:name w:val="WW8Num5z0"/>
    <w:rsid w:val="00CD6874"/>
  </w:style>
  <w:style w:type="character" w:customStyle="1" w:styleId="WW8Num5z1">
    <w:name w:val="WW8Num5z1"/>
    <w:rsid w:val="00CD6874"/>
    <w:rPr>
      <w:rFonts w:ascii="Courier New" w:hAnsi="Courier New" w:cs="Courier New"/>
    </w:rPr>
  </w:style>
  <w:style w:type="character" w:customStyle="1" w:styleId="WW8Num5z2">
    <w:name w:val="WW8Num5z2"/>
    <w:rsid w:val="00CD6874"/>
    <w:rPr>
      <w:rFonts w:ascii="Wingdings" w:hAnsi="Wingdings" w:cs="Wingdings"/>
    </w:rPr>
  </w:style>
  <w:style w:type="character" w:customStyle="1" w:styleId="WW8Num5z3">
    <w:name w:val="WW8Num5z3"/>
    <w:rsid w:val="00CD6874"/>
    <w:rPr>
      <w:rFonts w:ascii="Symbol" w:hAnsi="Symbol" w:cs="Symbol"/>
    </w:rPr>
  </w:style>
  <w:style w:type="character" w:customStyle="1" w:styleId="WW8Num6z0">
    <w:name w:val="WW8Num6z0"/>
    <w:rsid w:val="00CD6874"/>
  </w:style>
  <w:style w:type="character" w:customStyle="1" w:styleId="WW8Num6z1">
    <w:name w:val="WW8Num6z1"/>
    <w:rsid w:val="00CD6874"/>
    <w:rPr>
      <w:rFonts w:ascii="Courier New" w:hAnsi="Courier New" w:cs="Courier New"/>
    </w:rPr>
  </w:style>
  <w:style w:type="character" w:customStyle="1" w:styleId="WW8Num6z2">
    <w:name w:val="WW8Num6z2"/>
    <w:rsid w:val="00CD6874"/>
    <w:rPr>
      <w:rFonts w:ascii="Wingdings" w:hAnsi="Wingdings" w:cs="Wingdings"/>
    </w:rPr>
  </w:style>
  <w:style w:type="character" w:customStyle="1" w:styleId="WW8Num6z3">
    <w:name w:val="WW8Num6z3"/>
    <w:rsid w:val="00CD6874"/>
    <w:rPr>
      <w:rFonts w:ascii="Symbol" w:hAnsi="Symbol" w:cs="Symbol"/>
    </w:rPr>
  </w:style>
  <w:style w:type="character" w:customStyle="1" w:styleId="WW8Num7z0">
    <w:name w:val="WW8Num7z0"/>
    <w:rsid w:val="00CD6874"/>
  </w:style>
  <w:style w:type="character" w:customStyle="1" w:styleId="WW8Num7z1">
    <w:name w:val="WW8Num7z1"/>
    <w:rsid w:val="00CD6874"/>
    <w:rPr>
      <w:rFonts w:ascii="Courier New" w:hAnsi="Courier New" w:cs="Courier New"/>
    </w:rPr>
  </w:style>
  <w:style w:type="character" w:customStyle="1" w:styleId="WW8Num7z2">
    <w:name w:val="WW8Num7z2"/>
    <w:rsid w:val="00CD6874"/>
    <w:rPr>
      <w:rFonts w:ascii="Wingdings" w:hAnsi="Wingdings" w:cs="Wingdings"/>
    </w:rPr>
  </w:style>
  <w:style w:type="character" w:customStyle="1" w:styleId="WW8Num7z3">
    <w:name w:val="WW8Num7z3"/>
    <w:rsid w:val="00CD6874"/>
    <w:rPr>
      <w:rFonts w:ascii="Symbol" w:hAnsi="Symbol" w:cs="Symbol"/>
    </w:rPr>
  </w:style>
  <w:style w:type="character" w:customStyle="1" w:styleId="Policepardfaut1">
    <w:name w:val="Police par défaut1"/>
    <w:rsid w:val="00CD6874"/>
  </w:style>
  <w:style w:type="character" w:styleId="Lienhypertexte">
    <w:name w:val="Hyperlink"/>
    <w:rsid w:val="00CD6874"/>
  </w:style>
  <w:style w:type="character" w:customStyle="1" w:styleId="Puces">
    <w:name w:val="Puces"/>
    <w:rsid w:val="00CD6874"/>
  </w:style>
  <w:style w:type="character" w:styleId="Lienhypertextesuivi">
    <w:name w:val="FollowedHyperlink"/>
    <w:rsid w:val="00CD6874"/>
  </w:style>
  <w:style w:type="paragraph" w:customStyle="1" w:styleId="Titre4">
    <w:name w:val="Titre4"/>
    <w:basedOn w:val="Normal"/>
    <w:next w:val="Corpsdetexte"/>
    <w:rsid w:val="00CD6874"/>
    <w:pPr>
      <w:keepNext/>
      <w:spacing w:before="240" w:after="120"/>
    </w:pPr>
  </w:style>
  <w:style w:type="paragraph" w:styleId="Corpsdetexte">
    <w:name w:val="Body Text"/>
    <w:basedOn w:val="Normal"/>
    <w:rsid w:val="00CD6874"/>
    <w:pPr>
      <w:jc w:val="both"/>
    </w:pPr>
  </w:style>
  <w:style w:type="paragraph" w:styleId="Liste">
    <w:name w:val="List"/>
    <w:basedOn w:val="Corpsdetexte"/>
    <w:rsid w:val="00CD6874"/>
  </w:style>
  <w:style w:type="paragraph" w:styleId="Lgende">
    <w:name w:val="caption"/>
    <w:basedOn w:val="Normal"/>
    <w:qFormat/>
    <w:rsid w:val="00CD6874"/>
    <w:pPr>
      <w:suppressLineNumbers/>
      <w:spacing w:before="120" w:after="120"/>
    </w:pPr>
  </w:style>
  <w:style w:type="paragraph" w:customStyle="1" w:styleId="Index">
    <w:name w:val="Index"/>
    <w:basedOn w:val="Normal"/>
    <w:rsid w:val="00CD6874"/>
    <w:pPr>
      <w:suppressLineNumbers/>
    </w:pPr>
    <w:rPr>
      <w:rFonts w:cs="Lohit Hindi"/>
    </w:rPr>
  </w:style>
  <w:style w:type="paragraph" w:customStyle="1" w:styleId="Titre30">
    <w:name w:val="Titre3"/>
    <w:basedOn w:val="Normal"/>
    <w:next w:val="Corpsdetexte"/>
    <w:rsid w:val="00CD6874"/>
    <w:pPr>
      <w:keepNext/>
      <w:spacing w:before="240" w:after="120"/>
    </w:pPr>
  </w:style>
  <w:style w:type="paragraph" w:customStyle="1" w:styleId="Titre20">
    <w:name w:val="Titre2"/>
    <w:basedOn w:val="Normal"/>
    <w:next w:val="Corpsdetexte"/>
    <w:rsid w:val="00CD6874"/>
    <w:pPr>
      <w:keepNext/>
      <w:spacing w:before="240" w:after="120"/>
    </w:pPr>
  </w:style>
  <w:style w:type="paragraph" w:customStyle="1" w:styleId="Titre10">
    <w:name w:val="Titre1"/>
    <w:basedOn w:val="Normal"/>
    <w:next w:val="Corpsdetexte"/>
    <w:rsid w:val="00CD6874"/>
    <w:pPr>
      <w:keepNext/>
      <w:spacing w:before="240" w:after="120"/>
    </w:pPr>
  </w:style>
  <w:style w:type="paragraph" w:customStyle="1" w:styleId="Rpertoire">
    <w:name w:val="Répertoire"/>
    <w:basedOn w:val="Normal"/>
    <w:rsid w:val="00CD6874"/>
    <w:pPr>
      <w:suppressLineNumbers/>
    </w:pPr>
  </w:style>
  <w:style w:type="paragraph" w:styleId="En-tte">
    <w:name w:val="header"/>
    <w:basedOn w:val="Normal"/>
    <w:rsid w:val="00CD687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D687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A339E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il">
    <w:name w:val="il"/>
    <w:basedOn w:val="Policepardfaut"/>
    <w:rsid w:val="005A33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6874"/>
    <w:pPr>
      <w:suppressAutoHyphens/>
    </w:pPr>
  </w:style>
  <w:style w:type="paragraph" w:styleId="Titre1">
    <w:name w:val="heading 1"/>
    <w:basedOn w:val="Normal"/>
    <w:next w:val="Normal"/>
    <w:qFormat/>
    <w:rsid w:val="00CD6874"/>
    <w:pPr>
      <w:keepNext/>
      <w:numPr>
        <w:numId w:val="2"/>
      </w:numPr>
      <w:jc w:val="right"/>
      <w:outlineLvl w:val="0"/>
    </w:pPr>
  </w:style>
  <w:style w:type="paragraph" w:styleId="Titre2">
    <w:name w:val="heading 2"/>
    <w:basedOn w:val="Normal"/>
    <w:next w:val="Normal"/>
    <w:qFormat/>
    <w:rsid w:val="00CD6874"/>
    <w:pPr>
      <w:keepNext/>
      <w:numPr>
        <w:ilvl w:val="1"/>
        <w:numId w:val="2"/>
      </w:numPr>
      <w:jc w:val="center"/>
      <w:outlineLvl w:val="1"/>
    </w:pPr>
  </w:style>
  <w:style w:type="paragraph" w:styleId="Titre3">
    <w:name w:val="heading 3"/>
    <w:basedOn w:val="Normal"/>
    <w:next w:val="Normal"/>
    <w:qFormat/>
    <w:rsid w:val="00CD6874"/>
    <w:pPr>
      <w:keepNext/>
      <w:numPr>
        <w:ilvl w:val="2"/>
        <w:numId w:val="2"/>
      </w:numPr>
      <w:jc w:val="center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CD6874"/>
  </w:style>
  <w:style w:type="character" w:customStyle="1" w:styleId="WW8Num1z1">
    <w:name w:val="WW8Num1z1"/>
    <w:rsid w:val="00CD6874"/>
  </w:style>
  <w:style w:type="character" w:customStyle="1" w:styleId="WW8Num1z2">
    <w:name w:val="WW8Num1z2"/>
    <w:rsid w:val="00CD6874"/>
  </w:style>
  <w:style w:type="character" w:customStyle="1" w:styleId="WW8Num1z3">
    <w:name w:val="WW8Num1z3"/>
    <w:rsid w:val="00CD6874"/>
  </w:style>
  <w:style w:type="character" w:customStyle="1" w:styleId="WW8Num1z4">
    <w:name w:val="WW8Num1z4"/>
    <w:rsid w:val="00CD6874"/>
  </w:style>
  <w:style w:type="character" w:customStyle="1" w:styleId="WW8Num1z5">
    <w:name w:val="WW8Num1z5"/>
    <w:rsid w:val="00CD6874"/>
  </w:style>
  <w:style w:type="character" w:customStyle="1" w:styleId="WW8Num1z6">
    <w:name w:val="WW8Num1z6"/>
    <w:rsid w:val="00CD6874"/>
  </w:style>
  <w:style w:type="character" w:customStyle="1" w:styleId="WW8Num1z7">
    <w:name w:val="WW8Num1z7"/>
    <w:rsid w:val="00CD6874"/>
  </w:style>
  <w:style w:type="character" w:customStyle="1" w:styleId="WW8Num1z8">
    <w:name w:val="WW8Num1z8"/>
    <w:rsid w:val="00CD6874"/>
  </w:style>
  <w:style w:type="character" w:customStyle="1" w:styleId="WW8Num2z0">
    <w:name w:val="WW8Num2z0"/>
    <w:rsid w:val="00CD6874"/>
  </w:style>
  <w:style w:type="character" w:customStyle="1" w:styleId="Policepardfaut4">
    <w:name w:val="Police par défaut4"/>
    <w:rsid w:val="00CD6874"/>
  </w:style>
  <w:style w:type="character" w:customStyle="1" w:styleId="Absatz-Standardschriftart">
    <w:name w:val="Absatz-Standardschriftart"/>
    <w:rsid w:val="00CD6874"/>
  </w:style>
  <w:style w:type="character" w:customStyle="1" w:styleId="WW8Num3z0">
    <w:name w:val="WW8Num3z0"/>
    <w:rsid w:val="00CD6874"/>
  </w:style>
  <w:style w:type="character" w:customStyle="1" w:styleId="WW8Num3z1">
    <w:name w:val="WW8Num3z1"/>
    <w:rsid w:val="00CD6874"/>
    <w:rPr>
      <w:rFonts w:ascii="Courier New" w:hAnsi="Courier New" w:cs="Courier New"/>
    </w:rPr>
  </w:style>
  <w:style w:type="character" w:customStyle="1" w:styleId="Policepardfaut3">
    <w:name w:val="Police par défaut3"/>
    <w:rsid w:val="00CD6874"/>
  </w:style>
  <w:style w:type="character" w:customStyle="1" w:styleId="WW8Num4z0">
    <w:name w:val="WW8Num4z0"/>
    <w:rsid w:val="00CD6874"/>
  </w:style>
  <w:style w:type="character" w:customStyle="1" w:styleId="WW8Num4z1">
    <w:name w:val="WW8Num4z1"/>
    <w:rsid w:val="00CD6874"/>
    <w:rPr>
      <w:rFonts w:ascii="Courier New" w:hAnsi="Courier New" w:cs="Courier New"/>
    </w:rPr>
  </w:style>
  <w:style w:type="character" w:customStyle="1" w:styleId="WW8Num4z3">
    <w:name w:val="WW8Num4z3"/>
    <w:rsid w:val="00CD6874"/>
    <w:rPr>
      <w:rFonts w:ascii="Symbol" w:hAnsi="Symbol" w:cs="Symbol"/>
    </w:rPr>
  </w:style>
  <w:style w:type="character" w:customStyle="1" w:styleId="Policepardfaut2">
    <w:name w:val="Police par défaut2"/>
    <w:rsid w:val="00CD6874"/>
  </w:style>
  <w:style w:type="character" w:customStyle="1" w:styleId="WW-Absatz-Standardschriftart">
    <w:name w:val="WW-Absatz-Standardschriftart"/>
    <w:rsid w:val="00CD6874"/>
  </w:style>
  <w:style w:type="character" w:customStyle="1" w:styleId="WW-Absatz-Standardschriftart1">
    <w:name w:val="WW-Absatz-Standardschriftart1"/>
    <w:rsid w:val="00CD6874"/>
  </w:style>
  <w:style w:type="character" w:customStyle="1" w:styleId="WW-Absatz-Standardschriftart11">
    <w:name w:val="WW-Absatz-Standardschriftart11"/>
    <w:rsid w:val="00CD6874"/>
  </w:style>
  <w:style w:type="character" w:customStyle="1" w:styleId="WW-Absatz-Standardschriftart111">
    <w:name w:val="WW-Absatz-Standardschriftart111"/>
    <w:rsid w:val="00CD6874"/>
  </w:style>
  <w:style w:type="character" w:customStyle="1" w:styleId="WW-Absatz-Standardschriftart1111">
    <w:name w:val="WW-Absatz-Standardschriftart1111"/>
    <w:rsid w:val="00CD6874"/>
  </w:style>
  <w:style w:type="character" w:customStyle="1" w:styleId="WW-Absatz-Standardschriftart11111">
    <w:name w:val="WW-Absatz-Standardschriftart11111"/>
    <w:rsid w:val="00CD6874"/>
  </w:style>
  <w:style w:type="character" w:customStyle="1" w:styleId="WW-Absatz-Standardschriftart111111">
    <w:name w:val="WW-Absatz-Standardschriftart111111"/>
    <w:rsid w:val="00CD6874"/>
  </w:style>
  <w:style w:type="character" w:customStyle="1" w:styleId="WW-Absatz-Standardschriftart1111111">
    <w:name w:val="WW-Absatz-Standardschriftart1111111"/>
    <w:rsid w:val="00CD6874"/>
  </w:style>
  <w:style w:type="character" w:customStyle="1" w:styleId="WW-Absatz-Standardschriftart11111111">
    <w:name w:val="WW-Absatz-Standardschriftart11111111"/>
    <w:rsid w:val="00CD6874"/>
  </w:style>
  <w:style w:type="character" w:customStyle="1" w:styleId="WW-Absatz-Standardschriftart111111111">
    <w:name w:val="WW-Absatz-Standardschriftart111111111"/>
    <w:rsid w:val="00CD6874"/>
  </w:style>
  <w:style w:type="character" w:customStyle="1" w:styleId="WW-Absatz-Standardschriftart1111111111">
    <w:name w:val="WW-Absatz-Standardschriftart1111111111"/>
    <w:rsid w:val="00CD6874"/>
  </w:style>
  <w:style w:type="character" w:customStyle="1" w:styleId="WW-Absatz-Standardschriftart11111111111">
    <w:name w:val="WW-Absatz-Standardschriftart11111111111"/>
    <w:rsid w:val="00CD6874"/>
  </w:style>
  <w:style w:type="character" w:customStyle="1" w:styleId="WW8Num2z1">
    <w:name w:val="WW8Num2z1"/>
    <w:rsid w:val="00CD6874"/>
    <w:rPr>
      <w:rFonts w:ascii="Courier New" w:hAnsi="Courier New" w:cs="Courier New"/>
    </w:rPr>
  </w:style>
  <w:style w:type="character" w:customStyle="1" w:styleId="WW8Num2z2">
    <w:name w:val="WW8Num2z2"/>
    <w:rsid w:val="00CD6874"/>
    <w:rPr>
      <w:rFonts w:ascii="Wingdings" w:hAnsi="Wingdings" w:cs="Wingdings"/>
    </w:rPr>
  </w:style>
  <w:style w:type="character" w:customStyle="1" w:styleId="WW8Num2z3">
    <w:name w:val="WW8Num2z3"/>
    <w:rsid w:val="00CD6874"/>
    <w:rPr>
      <w:rFonts w:ascii="Symbol" w:hAnsi="Symbol" w:cs="Symbol"/>
    </w:rPr>
  </w:style>
  <w:style w:type="character" w:customStyle="1" w:styleId="WW8Num3z2">
    <w:name w:val="WW8Num3z2"/>
    <w:rsid w:val="00CD6874"/>
    <w:rPr>
      <w:rFonts w:ascii="Wingdings" w:hAnsi="Wingdings" w:cs="Wingdings"/>
    </w:rPr>
  </w:style>
  <w:style w:type="character" w:customStyle="1" w:styleId="WW8Num3z3">
    <w:name w:val="WW8Num3z3"/>
    <w:rsid w:val="00CD6874"/>
    <w:rPr>
      <w:rFonts w:ascii="Symbol" w:hAnsi="Symbol" w:cs="Symbol"/>
    </w:rPr>
  </w:style>
  <w:style w:type="character" w:customStyle="1" w:styleId="WW8Num4z2">
    <w:name w:val="WW8Num4z2"/>
    <w:rsid w:val="00CD6874"/>
    <w:rPr>
      <w:rFonts w:ascii="Wingdings" w:hAnsi="Wingdings" w:cs="Wingdings"/>
    </w:rPr>
  </w:style>
  <w:style w:type="character" w:customStyle="1" w:styleId="WW8Num5z0">
    <w:name w:val="WW8Num5z0"/>
    <w:rsid w:val="00CD6874"/>
  </w:style>
  <w:style w:type="character" w:customStyle="1" w:styleId="WW8Num5z1">
    <w:name w:val="WW8Num5z1"/>
    <w:rsid w:val="00CD6874"/>
    <w:rPr>
      <w:rFonts w:ascii="Courier New" w:hAnsi="Courier New" w:cs="Courier New"/>
    </w:rPr>
  </w:style>
  <w:style w:type="character" w:customStyle="1" w:styleId="WW8Num5z2">
    <w:name w:val="WW8Num5z2"/>
    <w:rsid w:val="00CD6874"/>
    <w:rPr>
      <w:rFonts w:ascii="Wingdings" w:hAnsi="Wingdings" w:cs="Wingdings"/>
    </w:rPr>
  </w:style>
  <w:style w:type="character" w:customStyle="1" w:styleId="WW8Num5z3">
    <w:name w:val="WW8Num5z3"/>
    <w:rsid w:val="00CD6874"/>
    <w:rPr>
      <w:rFonts w:ascii="Symbol" w:hAnsi="Symbol" w:cs="Symbol"/>
    </w:rPr>
  </w:style>
  <w:style w:type="character" w:customStyle="1" w:styleId="WW8Num6z0">
    <w:name w:val="WW8Num6z0"/>
    <w:rsid w:val="00CD6874"/>
  </w:style>
  <w:style w:type="character" w:customStyle="1" w:styleId="WW8Num6z1">
    <w:name w:val="WW8Num6z1"/>
    <w:rsid w:val="00CD6874"/>
    <w:rPr>
      <w:rFonts w:ascii="Courier New" w:hAnsi="Courier New" w:cs="Courier New"/>
    </w:rPr>
  </w:style>
  <w:style w:type="character" w:customStyle="1" w:styleId="WW8Num6z2">
    <w:name w:val="WW8Num6z2"/>
    <w:rsid w:val="00CD6874"/>
    <w:rPr>
      <w:rFonts w:ascii="Wingdings" w:hAnsi="Wingdings" w:cs="Wingdings"/>
    </w:rPr>
  </w:style>
  <w:style w:type="character" w:customStyle="1" w:styleId="WW8Num6z3">
    <w:name w:val="WW8Num6z3"/>
    <w:rsid w:val="00CD6874"/>
    <w:rPr>
      <w:rFonts w:ascii="Symbol" w:hAnsi="Symbol" w:cs="Symbol"/>
    </w:rPr>
  </w:style>
  <w:style w:type="character" w:customStyle="1" w:styleId="WW8Num7z0">
    <w:name w:val="WW8Num7z0"/>
    <w:rsid w:val="00CD6874"/>
  </w:style>
  <w:style w:type="character" w:customStyle="1" w:styleId="WW8Num7z1">
    <w:name w:val="WW8Num7z1"/>
    <w:rsid w:val="00CD6874"/>
    <w:rPr>
      <w:rFonts w:ascii="Courier New" w:hAnsi="Courier New" w:cs="Courier New"/>
    </w:rPr>
  </w:style>
  <w:style w:type="character" w:customStyle="1" w:styleId="WW8Num7z2">
    <w:name w:val="WW8Num7z2"/>
    <w:rsid w:val="00CD6874"/>
    <w:rPr>
      <w:rFonts w:ascii="Wingdings" w:hAnsi="Wingdings" w:cs="Wingdings"/>
    </w:rPr>
  </w:style>
  <w:style w:type="character" w:customStyle="1" w:styleId="WW8Num7z3">
    <w:name w:val="WW8Num7z3"/>
    <w:rsid w:val="00CD6874"/>
    <w:rPr>
      <w:rFonts w:ascii="Symbol" w:hAnsi="Symbol" w:cs="Symbol"/>
    </w:rPr>
  </w:style>
  <w:style w:type="character" w:customStyle="1" w:styleId="Policepardfaut1">
    <w:name w:val="Police par défaut1"/>
    <w:rsid w:val="00CD6874"/>
  </w:style>
  <w:style w:type="character" w:styleId="Lienhypertexte">
    <w:name w:val="Hyperlink"/>
    <w:rsid w:val="00CD6874"/>
  </w:style>
  <w:style w:type="character" w:customStyle="1" w:styleId="Puces">
    <w:name w:val="Puces"/>
    <w:rsid w:val="00CD6874"/>
  </w:style>
  <w:style w:type="character" w:styleId="Lienhypertextesuivi">
    <w:name w:val="FollowedHyperlink"/>
    <w:rsid w:val="00CD6874"/>
  </w:style>
  <w:style w:type="paragraph" w:customStyle="1" w:styleId="Titre4">
    <w:name w:val="Titre4"/>
    <w:basedOn w:val="Normal"/>
    <w:next w:val="Corpsdetexte"/>
    <w:rsid w:val="00CD6874"/>
    <w:pPr>
      <w:keepNext/>
      <w:spacing w:before="240" w:after="120"/>
    </w:pPr>
  </w:style>
  <w:style w:type="paragraph" w:styleId="Corpsdetexte">
    <w:name w:val="Body Text"/>
    <w:basedOn w:val="Normal"/>
    <w:rsid w:val="00CD6874"/>
    <w:pPr>
      <w:jc w:val="both"/>
    </w:pPr>
  </w:style>
  <w:style w:type="paragraph" w:styleId="Liste">
    <w:name w:val="List"/>
    <w:basedOn w:val="Corpsdetexte"/>
    <w:rsid w:val="00CD6874"/>
  </w:style>
  <w:style w:type="paragraph" w:styleId="Lgende">
    <w:name w:val="caption"/>
    <w:basedOn w:val="Normal"/>
    <w:qFormat/>
    <w:rsid w:val="00CD6874"/>
    <w:pPr>
      <w:suppressLineNumbers/>
      <w:spacing w:before="120" w:after="120"/>
    </w:pPr>
  </w:style>
  <w:style w:type="paragraph" w:customStyle="1" w:styleId="Index">
    <w:name w:val="Index"/>
    <w:basedOn w:val="Normal"/>
    <w:rsid w:val="00CD6874"/>
    <w:pPr>
      <w:suppressLineNumbers/>
    </w:pPr>
    <w:rPr>
      <w:rFonts w:cs="Lohit Hindi"/>
    </w:rPr>
  </w:style>
  <w:style w:type="paragraph" w:customStyle="1" w:styleId="Titre30">
    <w:name w:val="Titre3"/>
    <w:basedOn w:val="Normal"/>
    <w:next w:val="Corpsdetexte"/>
    <w:rsid w:val="00CD6874"/>
    <w:pPr>
      <w:keepNext/>
      <w:spacing w:before="240" w:after="120"/>
    </w:pPr>
  </w:style>
  <w:style w:type="paragraph" w:customStyle="1" w:styleId="Titre20">
    <w:name w:val="Titre2"/>
    <w:basedOn w:val="Normal"/>
    <w:next w:val="Corpsdetexte"/>
    <w:rsid w:val="00CD6874"/>
    <w:pPr>
      <w:keepNext/>
      <w:spacing w:before="240" w:after="120"/>
    </w:pPr>
  </w:style>
  <w:style w:type="paragraph" w:customStyle="1" w:styleId="Titre10">
    <w:name w:val="Titre1"/>
    <w:basedOn w:val="Normal"/>
    <w:next w:val="Corpsdetexte"/>
    <w:rsid w:val="00CD6874"/>
    <w:pPr>
      <w:keepNext/>
      <w:spacing w:before="240" w:after="120"/>
    </w:pPr>
  </w:style>
  <w:style w:type="paragraph" w:customStyle="1" w:styleId="Rpertoire">
    <w:name w:val="Répertoire"/>
    <w:basedOn w:val="Normal"/>
    <w:rsid w:val="00CD6874"/>
    <w:pPr>
      <w:suppressLineNumbers/>
    </w:pPr>
  </w:style>
  <w:style w:type="paragraph" w:styleId="En-tte">
    <w:name w:val="header"/>
    <w:basedOn w:val="Normal"/>
    <w:rsid w:val="00CD687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D687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A339E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il">
    <w:name w:val="il"/>
    <w:basedOn w:val="Policepardfaut"/>
    <w:rsid w:val="005A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fcpe75-lucie-aubrac.hautetfort.com/apps/contact/index.ph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425</Words>
  <Characters>2340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Links>
    <vt:vector size="6" baseType="variant"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http://fcpe75-lucie-aubrac.hautetfort.com/apps/contact/index.php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CFDT FUNERAIRES</cp:lastModifiedBy>
  <cp:revision>7</cp:revision>
  <cp:lastPrinted>2016-06-21T08:55:00Z</cp:lastPrinted>
  <dcterms:created xsi:type="dcterms:W3CDTF">2017-12-07T07:36:00Z</dcterms:created>
  <dcterms:modified xsi:type="dcterms:W3CDTF">2017-12-07T11:33:00Z</dcterms:modified>
</cp:coreProperties>
</file>